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1684" w14:textId="1C51912C" w:rsidR="00DC4873" w:rsidRDefault="001951C6">
      <w:pPr>
        <w:spacing w:before="49"/>
        <w:ind w:left="761" w:right="739"/>
        <w:jc w:val="center"/>
        <w:rPr>
          <w:sz w:val="32"/>
          <w:szCs w:val="32"/>
        </w:rPr>
      </w:pPr>
      <w:r>
        <w:rPr>
          <w:spacing w:val="4"/>
          <w:sz w:val="32"/>
          <w:szCs w:val="32"/>
        </w:rPr>
        <w:t>T</w:t>
      </w:r>
      <w:r>
        <w:rPr>
          <w:spacing w:val="-4"/>
          <w:sz w:val="32"/>
          <w:szCs w:val="32"/>
        </w:rPr>
        <w:t>h</w:t>
      </w:r>
      <w:r>
        <w:rPr>
          <w:sz w:val="32"/>
          <w:szCs w:val="32"/>
        </w:rPr>
        <w:t>e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>
        <w:rPr>
          <w:spacing w:val="-4"/>
          <w:sz w:val="32"/>
          <w:szCs w:val="32"/>
        </w:rPr>
        <w:t>o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R</w:t>
      </w:r>
      <w:r>
        <w:rPr>
          <w:sz w:val="32"/>
          <w:szCs w:val="32"/>
        </w:rPr>
        <w:t xml:space="preserve">, </w:t>
      </w:r>
      <w:r>
        <w:rPr>
          <w:spacing w:val="4"/>
          <w:sz w:val="32"/>
          <w:szCs w:val="32"/>
        </w:rPr>
        <w:t>a</w:t>
      </w:r>
      <w:r>
        <w:rPr>
          <w:sz w:val="32"/>
          <w:szCs w:val="32"/>
        </w:rPr>
        <w:t>nd M</w:t>
      </w:r>
      <w:r>
        <w:rPr>
          <w:spacing w:val="1"/>
          <w:sz w:val="32"/>
          <w:szCs w:val="32"/>
        </w:rPr>
        <w:t>ar</w:t>
      </w:r>
      <w:r>
        <w:rPr>
          <w:spacing w:val="-4"/>
          <w:sz w:val="32"/>
          <w:szCs w:val="32"/>
        </w:rPr>
        <w:t>g</w:t>
      </w:r>
      <w:r>
        <w:rPr>
          <w:spacing w:val="2"/>
          <w:sz w:val="32"/>
          <w:szCs w:val="32"/>
        </w:rPr>
        <w:t>a</w:t>
      </w:r>
      <w:r>
        <w:rPr>
          <w:spacing w:val="1"/>
          <w:sz w:val="32"/>
          <w:szCs w:val="32"/>
        </w:rPr>
        <w:t>r</w:t>
      </w:r>
      <w:r>
        <w:rPr>
          <w:spacing w:val="2"/>
          <w:sz w:val="32"/>
          <w:szCs w:val="32"/>
        </w:rPr>
        <w:t>e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J. </w:t>
      </w:r>
      <w:r>
        <w:rPr>
          <w:spacing w:val="-2"/>
          <w:sz w:val="32"/>
          <w:szCs w:val="32"/>
        </w:rPr>
        <w:t>F</w:t>
      </w:r>
      <w:r>
        <w:rPr>
          <w:spacing w:val="1"/>
          <w:sz w:val="32"/>
          <w:szCs w:val="32"/>
        </w:rPr>
        <w:t>r</w:t>
      </w:r>
      <w:r>
        <w:rPr>
          <w:spacing w:val="2"/>
          <w:sz w:val="32"/>
          <w:szCs w:val="32"/>
        </w:rPr>
        <w:t>az</w:t>
      </w:r>
      <w:r>
        <w:rPr>
          <w:spacing w:val="-5"/>
          <w:sz w:val="32"/>
          <w:szCs w:val="32"/>
        </w:rPr>
        <w:t>i</w:t>
      </w:r>
      <w:r>
        <w:rPr>
          <w:spacing w:val="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4"/>
          <w:sz w:val="32"/>
          <w:szCs w:val="32"/>
        </w:rPr>
        <w:t>o</w:t>
      </w:r>
      <w:r>
        <w:rPr>
          <w:sz w:val="32"/>
          <w:szCs w:val="32"/>
        </w:rPr>
        <w:t>l</w:t>
      </w:r>
      <w:r>
        <w:rPr>
          <w:spacing w:val="1"/>
          <w:sz w:val="32"/>
          <w:szCs w:val="32"/>
        </w:rPr>
        <w:t>ar</w:t>
      </w:r>
      <w:r>
        <w:rPr>
          <w:spacing w:val="3"/>
          <w:sz w:val="32"/>
          <w:szCs w:val="32"/>
        </w:rPr>
        <w:t>s</w:t>
      </w:r>
      <w:r>
        <w:rPr>
          <w:sz w:val="32"/>
          <w:szCs w:val="32"/>
        </w:rPr>
        <w:t>h</w:t>
      </w:r>
      <w:r>
        <w:rPr>
          <w:spacing w:val="-1"/>
          <w:sz w:val="32"/>
          <w:szCs w:val="32"/>
        </w:rPr>
        <w:t>i</w:t>
      </w:r>
      <w:r>
        <w:rPr>
          <w:sz w:val="32"/>
          <w:szCs w:val="32"/>
        </w:rPr>
        <w:t xml:space="preserve">p 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pacing w:val="-1"/>
          <w:sz w:val="32"/>
          <w:szCs w:val="32"/>
        </w:rPr>
        <w:t>l</w:t>
      </w:r>
      <w:r>
        <w:rPr>
          <w:sz w:val="32"/>
          <w:szCs w:val="32"/>
        </w:rPr>
        <w:t>i</w:t>
      </w:r>
      <w:r>
        <w:rPr>
          <w:spacing w:val="1"/>
          <w:sz w:val="32"/>
          <w:szCs w:val="32"/>
        </w:rPr>
        <w:t>c</w:t>
      </w:r>
      <w:r>
        <w:rPr>
          <w:spacing w:val="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>i</w:t>
      </w:r>
      <w:r>
        <w:rPr>
          <w:spacing w:val="-4"/>
          <w:sz w:val="32"/>
          <w:szCs w:val="32"/>
        </w:rPr>
        <w:t>o</w:t>
      </w:r>
      <w:r>
        <w:rPr>
          <w:sz w:val="32"/>
          <w:szCs w:val="32"/>
        </w:rPr>
        <w:t>n</w:t>
      </w:r>
    </w:p>
    <w:p w14:paraId="355590BC" w14:textId="77777777" w:rsidR="00DC4873" w:rsidRDefault="00DC4873">
      <w:pPr>
        <w:spacing w:before="16" w:line="240" w:lineRule="exact"/>
        <w:rPr>
          <w:sz w:val="24"/>
          <w:szCs w:val="24"/>
        </w:rPr>
      </w:pPr>
    </w:p>
    <w:p w14:paraId="2E9E48C8" w14:textId="77777777" w:rsidR="00DC4873" w:rsidRDefault="001951C6">
      <w:pPr>
        <w:ind w:left="1861" w:right="1841"/>
        <w:jc w:val="center"/>
        <w:rPr>
          <w:sz w:val="32"/>
          <w:szCs w:val="32"/>
        </w:rPr>
      </w:pPr>
      <w:r>
        <w:rPr>
          <w:spacing w:val="-2"/>
          <w:sz w:val="32"/>
          <w:szCs w:val="32"/>
        </w:rPr>
        <w:t>F</w:t>
      </w:r>
      <w:r>
        <w:rPr>
          <w:sz w:val="32"/>
          <w:szCs w:val="32"/>
        </w:rPr>
        <w:t>irst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U</w:t>
      </w:r>
      <w:r>
        <w:rPr>
          <w:sz w:val="32"/>
          <w:szCs w:val="32"/>
        </w:rPr>
        <w:t>n</w:t>
      </w:r>
      <w:r>
        <w:rPr>
          <w:spacing w:val="-1"/>
          <w:sz w:val="32"/>
          <w:szCs w:val="32"/>
        </w:rPr>
        <w:t>i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d M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>h</w:t>
      </w:r>
      <w:r>
        <w:rPr>
          <w:spacing w:val="-4"/>
          <w:sz w:val="32"/>
          <w:szCs w:val="32"/>
        </w:rPr>
        <w:t>o</w:t>
      </w:r>
      <w:r>
        <w:rPr>
          <w:spacing w:val="4"/>
          <w:sz w:val="32"/>
          <w:szCs w:val="32"/>
        </w:rPr>
        <w:t>d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C</w:t>
      </w:r>
      <w:r>
        <w:rPr>
          <w:sz w:val="32"/>
          <w:szCs w:val="32"/>
        </w:rPr>
        <w:t>hu</w:t>
      </w:r>
      <w:r>
        <w:rPr>
          <w:spacing w:val="1"/>
          <w:sz w:val="32"/>
          <w:szCs w:val="32"/>
        </w:rPr>
        <w:t>r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-4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1"/>
          <w:sz w:val="32"/>
          <w:szCs w:val="32"/>
        </w:rPr>
        <w:t xml:space="preserve"> H</w:t>
      </w:r>
      <w:r>
        <w:rPr>
          <w:spacing w:val="2"/>
          <w:sz w:val="32"/>
          <w:szCs w:val="32"/>
        </w:rPr>
        <w:t>az</w:t>
      </w:r>
      <w:r>
        <w:rPr>
          <w:sz w:val="32"/>
          <w:szCs w:val="32"/>
        </w:rPr>
        <w:t>l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hu</w:t>
      </w:r>
      <w:r>
        <w:rPr>
          <w:spacing w:val="1"/>
          <w:sz w:val="32"/>
          <w:szCs w:val="32"/>
        </w:rPr>
        <w:t>r</w:t>
      </w:r>
      <w:r>
        <w:rPr>
          <w:sz w:val="32"/>
          <w:szCs w:val="32"/>
        </w:rPr>
        <w:t>st</w:t>
      </w:r>
    </w:p>
    <w:p w14:paraId="095AED76" w14:textId="0389339E" w:rsidR="00DC4873" w:rsidRDefault="001951C6">
      <w:pPr>
        <w:spacing w:before="28" w:line="500" w:lineRule="atLeast"/>
        <w:ind w:left="796" w:right="776" w:hang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41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Tal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ox 177</w:t>
      </w:r>
      <w:r>
        <w:rPr>
          <w:spacing w:val="8"/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31539 </w:t>
      </w:r>
      <w:hyperlink r:id="rId7" w:history="1">
        <w:r w:rsidR="00A60D4A" w:rsidRPr="00482522">
          <w:rPr>
            <w:rStyle w:val="Hyperlink"/>
            <w:sz w:val="24"/>
            <w:szCs w:val="24"/>
            <w:u w:color="0000FF"/>
          </w:rPr>
          <w:t>fu</w:t>
        </w:r>
        <w:r w:rsidR="00A60D4A" w:rsidRPr="00482522">
          <w:rPr>
            <w:rStyle w:val="Hyperlink"/>
            <w:spacing w:val="1"/>
            <w:sz w:val="24"/>
            <w:szCs w:val="24"/>
            <w:u w:color="0000FF"/>
          </w:rPr>
          <w:t>mcfrazierscholarship</w:t>
        </w:r>
        <w:r w:rsidR="00A60D4A" w:rsidRPr="00482522">
          <w:rPr>
            <w:rStyle w:val="Hyperlink"/>
            <w:spacing w:val="-1"/>
            <w:sz w:val="24"/>
            <w:szCs w:val="24"/>
            <w:u w:color="0000FF"/>
          </w:rPr>
          <w:t>@g</w:t>
        </w:r>
        <w:r w:rsidR="00A60D4A" w:rsidRPr="00482522">
          <w:rPr>
            <w:rStyle w:val="Hyperlink"/>
            <w:spacing w:val="-3"/>
            <w:sz w:val="24"/>
            <w:szCs w:val="24"/>
            <w:u w:color="0000FF"/>
          </w:rPr>
          <w:t>mail.com</w:t>
        </w:r>
        <w:r w:rsidR="00A60D4A" w:rsidRPr="00482522">
          <w:rPr>
            <w:rStyle w:val="Hyperlink"/>
            <w:spacing w:val="-4"/>
            <w:sz w:val="24"/>
            <w:szCs w:val="24"/>
          </w:rPr>
          <w:t>*</w:t>
        </w:r>
        <w:r w:rsidR="00A60D4A" w:rsidRPr="00482522">
          <w:rPr>
            <w:rStyle w:val="Hyperlink"/>
            <w:sz w:val="24"/>
            <w:szCs w:val="24"/>
          </w:rPr>
          <w:t>(912)375</w:t>
        </w:r>
        <w:r w:rsidR="00A60D4A" w:rsidRPr="00482522">
          <w:rPr>
            <w:rStyle w:val="Hyperlink"/>
            <w:spacing w:val="-4"/>
            <w:sz w:val="24"/>
            <w:szCs w:val="24"/>
          </w:rPr>
          <w:t>-</w:t>
        </w:r>
        <w:r w:rsidR="00A60D4A" w:rsidRPr="00482522">
          <w:rPr>
            <w:rStyle w:val="Hyperlink"/>
            <w:sz w:val="24"/>
            <w:szCs w:val="24"/>
          </w:rPr>
          <w:t>455</w:t>
        </w:r>
        <w:r w:rsidR="00A60D4A" w:rsidRPr="00482522">
          <w:rPr>
            <w:rStyle w:val="Hyperlink"/>
            <w:spacing w:val="4"/>
            <w:sz w:val="24"/>
            <w:szCs w:val="24"/>
          </w:rPr>
          <w:t>5</w:t>
        </w:r>
        <w:r w:rsidR="00A60D4A" w:rsidRPr="00482522">
          <w:rPr>
            <w:rStyle w:val="Hyperlink"/>
            <w:sz w:val="24"/>
            <w:szCs w:val="24"/>
          </w:rPr>
          <w:t>*</w:t>
        </w:r>
      </w:hyperlink>
      <w:r w:rsidR="00A60D4A">
        <w:rPr>
          <w:color w:val="000000"/>
          <w:sz w:val="24"/>
          <w:szCs w:val="24"/>
        </w:rPr>
        <w:t xml:space="preserve"> </w:t>
      </w:r>
      <w:hyperlink r:id="rId8">
        <w:r>
          <w:rPr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ww</w:t>
        </w:r>
        <w:r>
          <w:rPr>
            <w:color w:val="0000FF"/>
            <w:sz w:val="24"/>
            <w:szCs w:val="24"/>
            <w:u w:val="single" w:color="0000FF"/>
          </w:rPr>
          <w:t>.h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3"/>
            <w:sz w:val="24"/>
            <w:szCs w:val="24"/>
            <w:u w:val="single" w:color="0000FF"/>
          </w:rPr>
          <w:t>z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z w:val="24"/>
            <w:szCs w:val="24"/>
            <w:u w:val="single" w:color="0000FF"/>
          </w:rPr>
          <w:t>hur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1"/>
            <w:sz w:val="24"/>
            <w:szCs w:val="24"/>
            <w:u w:val="single" w:color="0000FF"/>
          </w:rPr>
          <w:t>tmet</w:t>
        </w:r>
        <w:r>
          <w:rPr>
            <w:color w:val="0000FF"/>
            <w:sz w:val="24"/>
            <w:szCs w:val="24"/>
            <w:u w:val="single" w:color="0000FF"/>
          </w:rPr>
          <w:t>hod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</w:hyperlink>
      <w:hyperlink>
        <w:r>
          <w:rPr>
            <w:color w:val="0000FF"/>
            <w:sz w:val="24"/>
            <w:szCs w:val="24"/>
            <w:u w:val="single" w:color="0000FF"/>
          </w:rPr>
          <w:t>.org</w:t>
        </w:r>
      </w:hyperlink>
    </w:p>
    <w:p w14:paraId="00548251" w14:textId="77777777" w:rsidR="00DC4873" w:rsidRDefault="00DC4873">
      <w:pPr>
        <w:spacing w:before="11" w:line="200" w:lineRule="exact"/>
      </w:pPr>
    </w:p>
    <w:p w14:paraId="4518049D" w14:textId="77777777" w:rsidR="00DC4873" w:rsidRDefault="001951C6">
      <w:pPr>
        <w:spacing w:before="29" w:line="276" w:lineRule="auto"/>
        <w:ind w:left="101" w:right="9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p pro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 xml:space="preserve">or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ate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prof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C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 funds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UM</w:t>
      </w:r>
      <w:r>
        <w:rPr>
          <w:sz w:val="24"/>
          <w:szCs w:val="24"/>
        </w:rPr>
        <w:t>C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li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ette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our Chr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575D4CD" w14:textId="77777777" w:rsidR="00DC4873" w:rsidRDefault="00DC4873">
      <w:pPr>
        <w:spacing w:before="9" w:line="180" w:lineRule="exact"/>
        <w:rPr>
          <w:sz w:val="19"/>
          <w:szCs w:val="19"/>
        </w:rPr>
      </w:pPr>
    </w:p>
    <w:p w14:paraId="54719590" w14:textId="77777777" w:rsidR="00DC4873" w:rsidRDefault="001951C6">
      <w:pPr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4838E08" w14:textId="77777777" w:rsidR="00DC4873" w:rsidRDefault="001951C6">
      <w:pPr>
        <w:tabs>
          <w:tab w:val="left" w:pos="820"/>
        </w:tabs>
        <w:spacing w:before="42" w:line="272" w:lineRule="auto"/>
        <w:ind w:left="820" w:right="33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r</w:t>
      </w:r>
      <w:r>
        <w:rPr>
          <w:spacing w:val="1"/>
          <w:sz w:val="24"/>
          <w:szCs w:val="24"/>
        </w:rPr>
        <w:t>eci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lme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dd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un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5EC7EC7" w14:textId="77777777" w:rsidR="00DC4873" w:rsidRDefault="001951C6">
      <w:pPr>
        <w:spacing w:before="7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on, book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3CC88923" w14:textId="77777777" w:rsidR="00DC4873" w:rsidRDefault="001951C6">
      <w:pPr>
        <w:tabs>
          <w:tab w:val="left" w:pos="820"/>
        </w:tabs>
        <w:spacing w:before="38" w:line="275" w:lineRule="auto"/>
        <w:ind w:left="820" w:right="24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2.0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7441CC51" w14:textId="77777777" w:rsidR="00DC4873" w:rsidRDefault="005014C1" w:rsidP="005014C1">
      <w:pPr>
        <w:pStyle w:val="ListParagraph"/>
        <w:numPr>
          <w:ilvl w:val="0"/>
          <w:numId w:val="2"/>
        </w:numPr>
        <w:spacing w:before="5" w:line="200" w:lineRule="exact"/>
      </w:pPr>
      <w:r>
        <w:t xml:space="preserve">A copy of your schedule of classes if required to be received at the church office before checks are available        </w:t>
      </w:r>
    </w:p>
    <w:p w14:paraId="1B484001" w14:textId="724EED8B" w:rsidR="005014C1" w:rsidRDefault="005014C1" w:rsidP="005014C1">
      <w:pPr>
        <w:pStyle w:val="ListParagraph"/>
        <w:spacing w:before="5" w:line="200" w:lineRule="exact"/>
        <w:ind w:left="820"/>
      </w:pPr>
      <w:r>
        <w:t>to</w:t>
      </w:r>
      <w:r w:rsidR="00AA319F">
        <w:t xml:space="preserve"> students in September 201</w:t>
      </w:r>
      <w:r w:rsidR="00657795">
        <w:t>9</w:t>
      </w:r>
      <w:bookmarkStart w:id="0" w:name="_GoBack"/>
      <w:bookmarkEnd w:id="0"/>
      <w:r w:rsidR="00AA319F">
        <w:t>.</w:t>
      </w:r>
    </w:p>
    <w:p w14:paraId="3DCC3484" w14:textId="77777777" w:rsidR="005014C1" w:rsidRDefault="005014C1" w:rsidP="005014C1">
      <w:pPr>
        <w:pStyle w:val="ListParagraph"/>
        <w:spacing w:before="5" w:line="200" w:lineRule="exact"/>
        <w:ind w:left="820"/>
      </w:pPr>
    </w:p>
    <w:p w14:paraId="5E0770BC" w14:textId="77777777" w:rsidR="00DC4873" w:rsidRDefault="001951C6">
      <w:pPr>
        <w:ind w:left="10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ll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6"/>
          <w:sz w:val="24"/>
          <w:szCs w:val="24"/>
          <w:u w:val="thick" w:color="000000"/>
        </w:rPr>
        <w:t>w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g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5"/>
          <w:sz w:val="24"/>
          <w:szCs w:val="24"/>
          <w:u w:val="thick" w:color="000000"/>
        </w:rPr>
        <w:t>r</w:t>
      </w:r>
      <w:r>
        <w:rPr>
          <w:b/>
          <w:spacing w:val="-8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5"/>
          <w:sz w:val="24"/>
          <w:szCs w:val="24"/>
          <w:u w:val="thick" w:color="000000"/>
        </w:rPr>
        <w:t>i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4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recei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c</w:t>
      </w:r>
      <w:r>
        <w:rPr>
          <w:b/>
          <w:spacing w:val="2"/>
          <w:sz w:val="24"/>
          <w:szCs w:val="24"/>
          <w:u w:val="thick" w:color="000000"/>
        </w:rPr>
        <w:t>h</w:t>
      </w:r>
      <w:r>
        <w:rPr>
          <w:b/>
          <w:spacing w:val="-4"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sh</w:t>
      </w:r>
      <w:r>
        <w:rPr>
          <w:b/>
          <w:spacing w:val="5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p</w:t>
      </w:r>
      <w:r>
        <w:rPr>
          <w:b/>
          <w:spacing w:val="-6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om</w:t>
      </w:r>
      <w:r>
        <w:rPr>
          <w:b/>
          <w:spacing w:val="-4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tt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5"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4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pacing w:val="4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an</w:t>
      </w:r>
    </w:p>
    <w:p w14:paraId="25B5C609" w14:textId="77777777" w:rsidR="00657795" w:rsidRDefault="001951C6">
      <w:pPr>
        <w:spacing w:before="44" w:line="260" w:lineRule="exact"/>
        <w:ind w:left="101"/>
        <w:rPr>
          <w:b/>
          <w:spacing w:val="2"/>
          <w:position w:val="-1"/>
          <w:sz w:val="24"/>
          <w:szCs w:val="24"/>
          <w:u w:val="thick" w:color="000000"/>
        </w:rPr>
      </w:pPr>
      <w:r>
        <w:rPr>
          <w:b/>
          <w:position w:val="-1"/>
          <w:sz w:val="24"/>
          <w:szCs w:val="24"/>
          <w:u w:val="thick" w:color="000000"/>
        </w:rPr>
        <w:t>5:00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 xml:space="preserve">n </w:t>
      </w:r>
      <w:r w:rsidR="002A6258">
        <w:rPr>
          <w:b/>
          <w:position w:val="-1"/>
          <w:sz w:val="24"/>
          <w:szCs w:val="24"/>
          <w:u w:val="thick" w:color="000000"/>
        </w:rPr>
        <w:t>April 9</w:t>
      </w:r>
      <w:r w:rsidR="00E50A6F">
        <w:rPr>
          <w:b/>
          <w:spacing w:val="2"/>
          <w:position w:val="-1"/>
          <w:sz w:val="24"/>
          <w:szCs w:val="24"/>
          <w:u w:val="thick" w:color="000000"/>
        </w:rPr>
        <w:t>, 201</w:t>
      </w:r>
      <w:r w:rsidR="00657795">
        <w:rPr>
          <w:b/>
          <w:spacing w:val="2"/>
          <w:position w:val="-1"/>
          <w:sz w:val="24"/>
          <w:szCs w:val="24"/>
          <w:u w:val="thick" w:color="000000"/>
        </w:rPr>
        <w:t>9</w:t>
      </w:r>
    </w:p>
    <w:p w14:paraId="5E7CD2C2" w14:textId="497B06A9" w:rsidR="00DC4873" w:rsidRDefault="00DC4873">
      <w:pPr>
        <w:spacing w:before="44" w:line="260" w:lineRule="exact"/>
        <w:ind w:left="101"/>
        <w:rPr>
          <w:sz w:val="24"/>
          <w:szCs w:val="24"/>
        </w:rPr>
      </w:pPr>
    </w:p>
    <w:p w14:paraId="75AE3CFB" w14:textId="77777777" w:rsidR="00DC4873" w:rsidRDefault="00DC4873">
      <w:pPr>
        <w:spacing w:before="12" w:line="200" w:lineRule="exact"/>
      </w:pPr>
    </w:p>
    <w:p w14:paraId="38666797" w14:textId="77777777" w:rsidR="00DC4873" w:rsidRDefault="001951C6">
      <w:pPr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1"/>
          <w:position w:val="-1"/>
          <w:sz w:val="24"/>
          <w:szCs w:val="24"/>
        </w:rPr>
        <w:t xml:space="preserve"> a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tac</w:t>
      </w:r>
      <w:r>
        <w:rPr>
          <w:spacing w:val="-4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4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</w:t>
      </w:r>
      <w:r>
        <w:rPr>
          <w:spacing w:val="1"/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ati</w:t>
      </w:r>
      <w:r>
        <w:rPr>
          <w:position w:val="-1"/>
          <w:sz w:val="24"/>
          <w:szCs w:val="24"/>
        </w:rPr>
        <w:t>on</w:t>
      </w:r>
    </w:p>
    <w:p w14:paraId="4BA0CFD1" w14:textId="77777777" w:rsidR="00DC4873" w:rsidRDefault="00DC4873">
      <w:pPr>
        <w:spacing w:before="16" w:line="200" w:lineRule="exact"/>
      </w:pPr>
    </w:p>
    <w:p w14:paraId="73515519" w14:textId="0EF6CAB3" w:rsidR="00DC4873" w:rsidRDefault="001951C6">
      <w:pPr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E</w:t>
      </w:r>
      <w:r>
        <w:rPr>
          <w:spacing w:val="-1"/>
          <w:position w:val="-1"/>
          <w:sz w:val="24"/>
          <w:szCs w:val="24"/>
        </w:rPr>
        <w:t>ss</w:t>
      </w:r>
      <w:r>
        <w:rPr>
          <w:spacing w:val="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 w:rsidR="008A25CF">
        <w:rPr>
          <w:position w:val="-1"/>
          <w:sz w:val="24"/>
          <w:szCs w:val="24"/>
        </w:rPr>
        <w:t xml:space="preserve"> – first time applicants only</w:t>
      </w:r>
    </w:p>
    <w:p w14:paraId="123A8790" w14:textId="77777777" w:rsidR="00DC4873" w:rsidRDefault="00DC4873">
      <w:pPr>
        <w:spacing w:line="220" w:lineRule="exact"/>
        <w:rPr>
          <w:sz w:val="22"/>
          <w:szCs w:val="22"/>
        </w:rPr>
      </w:pPr>
    </w:p>
    <w:p w14:paraId="6A6F4CF1" w14:textId="39E34AE5" w:rsidR="00DC4873" w:rsidRDefault="001951C6">
      <w:pPr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o 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ette</w:t>
      </w:r>
      <w:r>
        <w:rPr>
          <w:position w:val="-1"/>
          <w:sz w:val="24"/>
          <w:szCs w:val="24"/>
        </w:rPr>
        <w:t>rs</w:t>
      </w:r>
      <w:r w:rsidR="008A25CF">
        <w:rPr>
          <w:position w:val="-1"/>
          <w:sz w:val="24"/>
          <w:szCs w:val="24"/>
        </w:rPr>
        <w:t xml:space="preserve"> – first time applicants only</w:t>
      </w:r>
    </w:p>
    <w:p w14:paraId="4AE7AB24" w14:textId="77777777" w:rsidR="00DC4873" w:rsidRDefault="00DC4873">
      <w:pPr>
        <w:spacing w:before="16" w:line="200" w:lineRule="exact"/>
      </w:pPr>
    </w:p>
    <w:p w14:paraId="349D6C01" w14:textId="77777777" w:rsidR="00DC4873" w:rsidRDefault="001951C6">
      <w:pPr>
        <w:spacing w:before="29"/>
        <w:ind w:left="101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ctl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atte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164539BC" w14:textId="77777777" w:rsidR="00DC4873" w:rsidRDefault="00DC4873">
      <w:pPr>
        <w:spacing w:before="1" w:line="240" w:lineRule="exact"/>
        <w:rPr>
          <w:sz w:val="24"/>
          <w:szCs w:val="24"/>
        </w:rPr>
      </w:pPr>
    </w:p>
    <w:p w14:paraId="78C48CD4" w14:textId="77777777" w:rsidR="00DC4873" w:rsidRDefault="001951C6">
      <w:pPr>
        <w:spacing w:line="276" w:lineRule="auto"/>
        <w:ind w:left="101" w:right="77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 off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oppor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cia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our h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ffor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 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our fu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75B8F50" w14:textId="77777777" w:rsidR="00DC4873" w:rsidRDefault="00DC4873">
      <w:pPr>
        <w:spacing w:before="10" w:line="180" w:lineRule="exact"/>
        <w:rPr>
          <w:sz w:val="19"/>
          <w:szCs w:val="19"/>
        </w:rPr>
      </w:pPr>
    </w:p>
    <w:p w14:paraId="7E95B1EC" w14:textId="77777777" w:rsidR="00DC4873" w:rsidRDefault="001951C6">
      <w:pPr>
        <w:ind w:left="82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,</w:t>
      </w:r>
    </w:p>
    <w:p w14:paraId="4FD79DF9" w14:textId="77777777" w:rsidR="00DC4873" w:rsidRDefault="00DC4873">
      <w:pPr>
        <w:spacing w:before="4" w:line="240" w:lineRule="exact"/>
        <w:rPr>
          <w:sz w:val="24"/>
          <w:szCs w:val="24"/>
        </w:rPr>
      </w:pPr>
    </w:p>
    <w:p w14:paraId="1DD44163" w14:textId="77777777" w:rsidR="00DC4873" w:rsidRDefault="001951C6">
      <w:pPr>
        <w:ind w:left="820"/>
        <w:rPr>
          <w:sz w:val="24"/>
          <w:szCs w:val="24"/>
        </w:rPr>
        <w:sectPr w:rsidR="00DC4873">
          <w:footerReference w:type="default" r:id="rId9"/>
          <w:pgSz w:w="12240" w:h="15840"/>
          <w:pgMar w:top="1380" w:right="1360" w:bottom="280" w:left="1340" w:header="0" w:footer="1010" w:gutter="0"/>
          <w:cols w:space="720"/>
        </w:sect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Co</w:t>
      </w:r>
      <w:r>
        <w:rPr>
          <w:spacing w:val="1"/>
          <w:sz w:val="24"/>
          <w:szCs w:val="24"/>
        </w:rPr>
        <w:t>mm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UM</w:t>
      </w:r>
      <w:r>
        <w:rPr>
          <w:sz w:val="24"/>
          <w:szCs w:val="24"/>
        </w:rPr>
        <w:t>C</w:t>
      </w:r>
    </w:p>
    <w:p w14:paraId="72DD23F7" w14:textId="77777777" w:rsidR="00DC4873" w:rsidRDefault="001951C6">
      <w:pPr>
        <w:spacing w:before="60" w:line="260" w:lineRule="exact"/>
        <w:ind w:left="2185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lastRenderedPageBreak/>
        <w:t>J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ga</w:t>
      </w:r>
      <w:r>
        <w:rPr>
          <w:b/>
          <w:spacing w:val="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1"/>
          <w:position w:val="-1"/>
          <w:sz w:val="24"/>
          <w:szCs w:val="24"/>
          <w:u w:val="thick" w:color="000000"/>
        </w:rPr>
        <w:t>Fr</w:t>
      </w:r>
      <w:r>
        <w:rPr>
          <w:b/>
          <w:spacing w:val="-4"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zie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sh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b/>
          <w:spacing w:val="-6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lic</w:t>
      </w:r>
      <w:r>
        <w:rPr>
          <w:b/>
          <w:position w:val="-1"/>
          <w:sz w:val="24"/>
          <w:szCs w:val="24"/>
          <w:u w:val="thick" w:color="000000"/>
        </w:rPr>
        <w:t>at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</w:t>
      </w:r>
    </w:p>
    <w:p w14:paraId="28B9B2FE" w14:textId="77777777" w:rsidR="00DC4873" w:rsidRDefault="00DC4873">
      <w:pPr>
        <w:spacing w:before="16" w:line="200" w:lineRule="exact"/>
      </w:pPr>
    </w:p>
    <w:p w14:paraId="77148247" w14:textId="77777777" w:rsidR="00DC4873" w:rsidRDefault="001951C6">
      <w:pPr>
        <w:spacing w:before="29" w:line="260" w:lineRule="exact"/>
        <w:ind w:left="3580" w:right="3559"/>
        <w:jc w:val="center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b/>
          <w:spacing w:val="-6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lic</w:t>
      </w:r>
      <w:r>
        <w:rPr>
          <w:b/>
          <w:position w:val="-1"/>
          <w:sz w:val="24"/>
          <w:szCs w:val="24"/>
          <w:u w:val="thick" w:color="000000"/>
        </w:rPr>
        <w:t xml:space="preserve">ant </w:t>
      </w:r>
      <w:r>
        <w:rPr>
          <w:b/>
          <w:spacing w:val="-1"/>
          <w:position w:val="-1"/>
          <w:sz w:val="24"/>
          <w:szCs w:val="24"/>
          <w:u w:val="thick" w:color="000000"/>
        </w:rPr>
        <w:t>In</w:t>
      </w:r>
      <w:r>
        <w:rPr>
          <w:b/>
          <w:spacing w:val="4"/>
          <w:position w:val="-1"/>
          <w:sz w:val="24"/>
          <w:szCs w:val="24"/>
          <w:u w:val="thick" w:color="000000"/>
        </w:rPr>
        <w:t>f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spacing w:val="5"/>
          <w:position w:val="-1"/>
          <w:sz w:val="24"/>
          <w:szCs w:val="24"/>
          <w:u w:val="thick" w:color="000000"/>
        </w:rPr>
        <w:t>r</w:t>
      </w:r>
      <w:r>
        <w:rPr>
          <w:b/>
          <w:spacing w:val="-4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at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on</w:t>
      </w:r>
    </w:p>
    <w:p w14:paraId="68D6CCFC" w14:textId="77777777" w:rsidR="00DC4873" w:rsidRDefault="00DC4873">
      <w:pPr>
        <w:spacing w:before="16" w:line="200" w:lineRule="exact"/>
      </w:pPr>
    </w:p>
    <w:p w14:paraId="1382CEAB" w14:textId="77777777" w:rsidR="00DC4873" w:rsidRDefault="001951C6">
      <w:pPr>
        <w:tabs>
          <w:tab w:val="left" w:pos="882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ame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C3F37E9" w14:textId="77777777" w:rsidR="00DC4873" w:rsidRDefault="00DC4873">
      <w:pPr>
        <w:spacing w:before="16" w:line="200" w:lineRule="exact"/>
      </w:pPr>
    </w:p>
    <w:p w14:paraId="4050AB8E" w14:textId="77777777" w:rsidR="00DC4873" w:rsidRDefault="00F5338B">
      <w:pPr>
        <w:spacing w:before="29" w:line="260" w:lineRule="exact"/>
        <w:ind w:left="10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1645BED" wp14:editId="022731F9">
                <wp:simplePos x="0" y="0"/>
                <wp:positionH relativeFrom="page">
                  <wp:posOffset>1409065</wp:posOffset>
                </wp:positionH>
                <wp:positionV relativeFrom="paragraph">
                  <wp:posOffset>187325</wp:posOffset>
                </wp:positionV>
                <wp:extent cx="5037455" cy="6350"/>
                <wp:effectExtent l="8890" t="6985" r="11430" b="57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7455" cy="6350"/>
                          <a:chOff x="2219" y="295"/>
                          <a:chExt cx="7933" cy="10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2224" y="300"/>
                            <a:ext cx="3240" cy="0"/>
                            <a:chOff x="2224" y="300"/>
                            <a:chExt cx="3240" cy="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224" y="300"/>
                              <a:ext cx="3240" cy="0"/>
                            </a:xfrm>
                            <a:custGeom>
                              <a:avLst/>
                              <a:gdLst>
                                <a:gd name="T0" fmla="+- 0 2224 2224"/>
                                <a:gd name="T1" fmla="*/ T0 w 3240"/>
                                <a:gd name="T2" fmla="+- 0 5464 2224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468" y="300"/>
                              <a:ext cx="4680" cy="0"/>
                              <a:chOff x="5468" y="300"/>
                              <a:chExt cx="4680" cy="0"/>
                            </a:xfrm>
                          </wpg:grpSpPr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468" y="300"/>
                                <a:ext cx="4680" cy="0"/>
                              </a:xfrm>
                              <a:custGeom>
                                <a:avLst/>
                                <a:gdLst>
                                  <a:gd name="T0" fmla="+- 0 5468 5468"/>
                                  <a:gd name="T1" fmla="*/ T0 w 4680"/>
                                  <a:gd name="T2" fmla="+- 0 10148 5468"/>
                                  <a:gd name="T3" fmla="*/ T2 w 46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80">
                                    <a:moveTo>
                                      <a:pt x="0" y="0"/>
                                    </a:moveTo>
                                    <a:lnTo>
                                      <a:pt x="46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FA4A" id="Group 27" o:spid="_x0000_s1026" style="position:absolute;margin-left:110.95pt;margin-top:14.75pt;width:396.65pt;height:.5pt;z-index:-251662848;mso-position-horizontal-relative:page" coordorigin="2219,295" coordsize="793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">
                <v:group id="Group 28" o:spid="_x0000_s1027" style="position:absolute;left:2224;top:300;width:3240;height:0" coordorigin="2224,300" coordsize="3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1" o:spid="_x0000_s1028" style="position:absolute;left:2224;top:300;width:3240;height:0;visibility:visible;mso-wrap-style:square;v-text-anchor:top" coordsize="3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" path="m,l3240,e" filled="f" strokeweight=".48pt">
                    <v:path arrowok="t" o:connecttype="custom" o:connectlocs="0,0;3240,0" o:connectangles="0,0"/>
                  </v:shape>
                  <v:group id="Group 29" o:spid="_x0000_s1029" style="position:absolute;left:5468;top:300;width:4680;height:0" coordorigin="5468,300" coordsize="4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<v:shape id="Freeform 30" o:spid="_x0000_s1030" style="position:absolute;left:5468;top:300;width:4680;height:0;visibility:visible;mso-wrap-style:square;v-text-anchor:top" coordsize="4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" path="m,l4680,e" filled="f" strokeweight=".48pt">
                      <v:path arrowok="t" o:connecttype="custom" o:connectlocs="0,0;46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951C6">
        <w:rPr>
          <w:spacing w:val="-5"/>
          <w:position w:val="-1"/>
          <w:sz w:val="24"/>
          <w:szCs w:val="24"/>
        </w:rPr>
        <w:t>A</w:t>
      </w:r>
      <w:r w:rsidR="001951C6">
        <w:rPr>
          <w:position w:val="-1"/>
          <w:sz w:val="24"/>
          <w:szCs w:val="24"/>
        </w:rPr>
        <w:t>ddr</w: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spacing w:val="2"/>
          <w:position w:val="-1"/>
          <w:sz w:val="24"/>
          <w:szCs w:val="24"/>
        </w:rPr>
        <w:t>s</w:t>
      </w:r>
      <w:r w:rsidR="001951C6">
        <w:rPr>
          <w:position w:val="-1"/>
          <w:sz w:val="24"/>
          <w:szCs w:val="24"/>
        </w:rPr>
        <w:t>s</w:t>
      </w:r>
    </w:p>
    <w:p w14:paraId="71D22C1E" w14:textId="77777777" w:rsidR="00DC4873" w:rsidRDefault="00DC4873">
      <w:pPr>
        <w:spacing w:before="16" w:line="200" w:lineRule="exact"/>
      </w:pPr>
    </w:p>
    <w:p w14:paraId="26F36A52" w14:textId="77777777" w:rsidR="00DC4873" w:rsidRDefault="001951C6">
      <w:pPr>
        <w:tabs>
          <w:tab w:val="left" w:pos="8840"/>
        </w:tabs>
        <w:spacing w:before="29" w:line="260" w:lineRule="exact"/>
        <w:ind w:left="101"/>
        <w:rPr>
          <w:spacing w:val="-3"/>
          <w:position w:val="-1"/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hone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 w:rsidR="00795189">
        <w:rPr>
          <w:spacing w:val="-3"/>
          <w:position w:val="-1"/>
          <w:sz w:val="24"/>
          <w:szCs w:val="24"/>
        </w:rPr>
        <w:t xml:space="preserve"> #___________________Email </w:t>
      </w:r>
      <w:proofErr w:type="gramStart"/>
      <w:r w:rsidR="00795189">
        <w:rPr>
          <w:spacing w:val="-3"/>
          <w:position w:val="-1"/>
          <w:sz w:val="24"/>
          <w:szCs w:val="24"/>
        </w:rPr>
        <w:t>address:_</w:t>
      </w:r>
      <w:proofErr w:type="gramEnd"/>
      <w:r w:rsidR="00795189">
        <w:rPr>
          <w:spacing w:val="-3"/>
          <w:position w:val="-1"/>
          <w:sz w:val="24"/>
          <w:szCs w:val="24"/>
        </w:rPr>
        <w:t>______________________</w:t>
      </w:r>
    </w:p>
    <w:p w14:paraId="63428329" w14:textId="77777777" w:rsidR="00795189" w:rsidRDefault="00795189">
      <w:pPr>
        <w:tabs>
          <w:tab w:val="left" w:pos="8840"/>
        </w:tabs>
        <w:spacing w:before="29" w:line="260" w:lineRule="exact"/>
        <w:ind w:left="101"/>
        <w:rPr>
          <w:spacing w:val="-3"/>
          <w:position w:val="-1"/>
          <w:sz w:val="24"/>
          <w:szCs w:val="24"/>
        </w:rPr>
      </w:pPr>
    </w:p>
    <w:p w14:paraId="09AE9EA7" w14:textId="77777777" w:rsidR="00795189" w:rsidRDefault="00795189">
      <w:pPr>
        <w:tabs>
          <w:tab w:val="left" w:pos="8840"/>
        </w:tabs>
        <w:spacing w:before="29" w:line="260" w:lineRule="exact"/>
        <w:ind w:left="101"/>
        <w:rPr>
          <w:spacing w:val="-3"/>
          <w:position w:val="-1"/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 xml:space="preserve">Facebook account </w:t>
      </w:r>
      <w:proofErr w:type="gramStart"/>
      <w:r>
        <w:rPr>
          <w:spacing w:val="-3"/>
          <w:position w:val="-1"/>
          <w:sz w:val="24"/>
          <w:szCs w:val="24"/>
        </w:rPr>
        <w:t>Name  if</w:t>
      </w:r>
      <w:proofErr w:type="gramEnd"/>
      <w:r>
        <w:rPr>
          <w:spacing w:val="-3"/>
          <w:position w:val="-1"/>
          <w:sz w:val="24"/>
          <w:szCs w:val="24"/>
        </w:rPr>
        <w:t xml:space="preserve">  applicable ________________________________</w:t>
      </w:r>
    </w:p>
    <w:p w14:paraId="0B092F95" w14:textId="77777777" w:rsidR="00DC4873" w:rsidRDefault="00DC4873">
      <w:pPr>
        <w:spacing w:line="220" w:lineRule="exact"/>
        <w:rPr>
          <w:sz w:val="22"/>
          <w:szCs w:val="22"/>
        </w:rPr>
      </w:pPr>
    </w:p>
    <w:p w14:paraId="7A732278" w14:textId="77777777" w:rsidR="00DC4873" w:rsidRDefault="001951C6">
      <w:pPr>
        <w:tabs>
          <w:tab w:val="left" w:pos="920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6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at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r’s 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 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)/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>up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</w:t>
      </w:r>
      <w:r>
        <w:rPr>
          <w:spacing w:val="-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DFE5067" w14:textId="77777777" w:rsidR="00DC4873" w:rsidRDefault="00DC4873">
      <w:pPr>
        <w:spacing w:before="16" w:line="200" w:lineRule="exact"/>
      </w:pPr>
    </w:p>
    <w:p w14:paraId="105F4E2C" w14:textId="77777777" w:rsidR="00DC4873" w:rsidRDefault="001951C6">
      <w:pPr>
        <w:tabs>
          <w:tab w:val="left" w:pos="934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r’s</w:t>
      </w:r>
      <w:r>
        <w:rPr>
          <w:spacing w:val="-1"/>
          <w:position w:val="-1"/>
          <w:sz w:val="24"/>
          <w:szCs w:val="24"/>
        </w:rPr>
        <w:t xml:space="preserve"> N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 </w:t>
      </w:r>
      <w:r>
        <w:rPr>
          <w:spacing w:val="-4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)</w:t>
      </w:r>
      <w:r>
        <w:rPr>
          <w:spacing w:val="-3"/>
          <w:position w:val="-1"/>
          <w:sz w:val="24"/>
          <w:szCs w:val="24"/>
        </w:rPr>
        <w:t>/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>up</w:t>
      </w:r>
      <w:r>
        <w:rPr>
          <w:spacing w:val="1"/>
          <w:position w:val="-1"/>
          <w:sz w:val="24"/>
          <w:szCs w:val="24"/>
        </w:rPr>
        <w:t>ati</w:t>
      </w:r>
      <w:r>
        <w:rPr>
          <w:spacing w:val="-4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3469DCA" w14:textId="77777777" w:rsidR="00DC4873" w:rsidRDefault="00DC4873">
      <w:pPr>
        <w:spacing w:before="17" w:line="200" w:lineRule="exact"/>
      </w:pPr>
    </w:p>
    <w:p w14:paraId="372023E0" w14:textId="77777777" w:rsidR="00DC4873" w:rsidRDefault="001951C6">
      <w:pPr>
        <w:tabs>
          <w:tab w:val="left" w:pos="5000"/>
        </w:tabs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# of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 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)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70D2BE1" w14:textId="77777777" w:rsidR="00DC4873" w:rsidRDefault="00DC4873">
      <w:pPr>
        <w:spacing w:before="4" w:line="220" w:lineRule="exact"/>
        <w:rPr>
          <w:sz w:val="22"/>
          <w:szCs w:val="22"/>
        </w:rPr>
      </w:pPr>
    </w:p>
    <w:p w14:paraId="7F5938F7" w14:textId="77777777" w:rsidR="00DC4873" w:rsidRDefault="001951C6">
      <w:pPr>
        <w:spacing w:before="29" w:line="260" w:lineRule="exact"/>
        <w:ind w:left="101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If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4"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b/>
          <w:spacing w:val="-6"/>
          <w:position w:val="-1"/>
          <w:sz w:val="24"/>
          <w:szCs w:val="24"/>
          <w:u w:val="thick" w:color="000000"/>
        </w:rPr>
        <w:t>p</w:t>
      </w:r>
      <w:r>
        <w:rPr>
          <w:b/>
          <w:spacing w:val="1"/>
          <w:position w:val="-1"/>
          <w:sz w:val="24"/>
          <w:szCs w:val="24"/>
          <w:u w:val="thick" w:color="000000"/>
        </w:rPr>
        <w:t>lic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8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rrie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(</w:t>
      </w:r>
      <w:r>
        <w:rPr>
          <w:b/>
          <w:spacing w:val="4"/>
          <w:position w:val="-1"/>
          <w:sz w:val="24"/>
          <w:szCs w:val="24"/>
          <w:u w:val="thick" w:color="000000"/>
        </w:rPr>
        <w:t>a</w:t>
      </w:r>
      <w:r>
        <w:rPr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b/>
          <w:spacing w:val="-4"/>
          <w:position w:val="-1"/>
          <w:sz w:val="24"/>
          <w:szCs w:val="24"/>
          <w:u w:val="thick" w:color="000000"/>
        </w:rPr>
        <w:t>d</w:t>
      </w:r>
      <w:r>
        <w:rPr>
          <w:b/>
          <w:spacing w:val="5"/>
          <w:position w:val="-1"/>
          <w:sz w:val="24"/>
          <w:szCs w:val="24"/>
          <w:u w:val="thick" w:color="000000"/>
        </w:rPr>
        <w:t>/</w:t>
      </w:r>
      <w:r>
        <w:rPr>
          <w:b/>
          <w:spacing w:val="-4"/>
          <w:position w:val="-1"/>
          <w:sz w:val="24"/>
          <w:szCs w:val="24"/>
          <w:u w:val="thick" w:color="000000"/>
        </w:rPr>
        <w:t>or</w:t>
      </w:r>
      <w:r>
        <w:rPr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as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b/>
          <w:spacing w:val="1"/>
          <w:position w:val="-1"/>
          <w:sz w:val="24"/>
          <w:szCs w:val="24"/>
          <w:u w:val="thick" w:color="000000"/>
        </w:rPr>
        <w:t>il</w:t>
      </w:r>
      <w:r>
        <w:rPr>
          <w:b/>
          <w:spacing w:val="-6"/>
          <w:position w:val="-1"/>
          <w:sz w:val="24"/>
          <w:szCs w:val="24"/>
          <w:u w:val="thick" w:color="000000"/>
        </w:rPr>
        <w:t>d</w:t>
      </w:r>
      <w:r>
        <w:rPr>
          <w:b/>
          <w:spacing w:val="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n)…</w:t>
      </w:r>
      <w:proofErr w:type="gramEnd"/>
      <w:r>
        <w:rPr>
          <w:b/>
          <w:spacing w:val="4"/>
          <w:position w:val="-1"/>
          <w:sz w:val="24"/>
          <w:szCs w:val="24"/>
          <w:u w:val="thick" w:color="000000"/>
        </w:rPr>
        <w:t xml:space="preserve"> </w:t>
      </w:r>
    </w:p>
    <w:p w14:paraId="1CEB60F5" w14:textId="77777777" w:rsidR="00DC4873" w:rsidRDefault="00DC4873">
      <w:pPr>
        <w:spacing w:before="12" w:line="200" w:lineRule="exact"/>
      </w:pPr>
    </w:p>
    <w:p w14:paraId="0CF348FC" w14:textId="77777777" w:rsidR="00DC4873" w:rsidRDefault="001951C6">
      <w:pPr>
        <w:tabs>
          <w:tab w:val="left" w:pos="910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pou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’s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am</w:t>
      </w:r>
      <w:r>
        <w:rPr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/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>up</w:t>
      </w:r>
      <w:r>
        <w:rPr>
          <w:spacing w:val="1"/>
          <w:position w:val="-1"/>
          <w:sz w:val="24"/>
          <w:szCs w:val="24"/>
        </w:rPr>
        <w:t>ati</w:t>
      </w:r>
      <w:r>
        <w:rPr>
          <w:position w:val="-1"/>
          <w:sz w:val="24"/>
          <w:szCs w:val="24"/>
        </w:rPr>
        <w:t>on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ica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le</w:t>
      </w:r>
      <w:r>
        <w:rPr>
          <w:spacing w:val="-2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C43A4F1" w14:textId="77777777" w:rsidR="00DC4873" w:rsidRDefault="00DC4873">
      <w:pPr>
        <w:spacing w:before="16" w:line="200" w:lineRule="exact"/>
      </w:pPr>
    </w:p>
    <w:p w14:paraId="7A1B90A2" w14:textId="77777777" w:rsidR="00DC4873" w:rsidRDefault="001951C6">
      <w:pPr>
        <w:tabs>
          <w:tab w:val="left" w:pos="4700"/>
        </w:tabs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# of 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il</w:t>
      </w:r>
      <w:r>
        <w:rPr>
          <w:spacing w:val="-4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of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E888407" w14:textId="77777777" w:rsidR="00DC4873" w:rsidRDefault="00DC4873">
      <w:pPr>
        <w:spacing w:before="5" w:line="220" w:lineRule="exact"/>
        <w:rPr>
          <w:sz w:val="22"/>
          <w:szCs w:val="22"/>
        </w:rPr>
      </w:pPr>
    </w:p>
    <w:p w14:paraId="263DA6AF" w14:textId="77777777" w:rsidR="00DC4873" w:rsidRDefault="001951C6">
      <w:pPr>
        <w:spacing w:before="29" w:line="260" w:lineRule="exact"/>
        <w:ind w:left="101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Pl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ns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14:paraId="26304C83" w14:textId="77777777" w:rsidR="00DC4873" w:rsidRDefault="00DC4873">
      <w:pPr>
        <w:spacing w:before="12" w:line="200" w:lineRule="exact"/>
      </w:pPr>
    </w:p>
    <w:p w14:paraId="25F3F543" w14:textId="77777777" w:rsidR="00DC4873" w:rsidRDefault="00F5338B">
      <w:pPr>
        <w:spacing w:before="29" w:line="260" w:lineRule="exact"/>
        <w:ind w:left="10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4B4CAA4" wp14:editId="16CEC8DD">
                <wp:simplePos x="0" y="0"/>
                <wp:positionH relativeFrom="page">
                  <wp:posOffset>3297555</wp:posOffset>
                </wp:positionH>
                <wp:positionV relativeFrom="paragraph">
                  <wp:posOffset>187325</wp:posOffset>
                </wp:positionV>
                <wp:extent cx="2903855" cy="6350"/>
                <wp:effectExtent l="1905" t="6350" r="889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6350"/>
                          <a:chOff x="5193" y="295"/>
                          <a:chExt cx="4573" cy="1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198" y="300"/>
                            <a:ext cx="240" cy="0"/>
                            <a:chOff x="5198" y="300"/>
                            <a:chExt cx="240" cy="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198" y="300"/>
                              <a:ext cx="240" cy="0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240"/>
                                <a:gd name="T2" fmla="+- 0 5438 519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5441" y="300"/>
                              <a:ext cx="4320" cy="0"/>
                              <a:chOff x="5441" y="300"/>
                              <a:chExt cx="4320" cy="0"/>
                            </a:xfrm>
                          </wpg:grpSpPr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441" y="300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+- 0 5441 5441"/>
                                  <a:gd name="T1" fmla="*/ T0 w 4320"/>
                                  <a:gd name="T2" fmla="+- 0 9761 5441"/>
                                  <a:gd name="T3" fmla="*/ T2 w 43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3DDE" id="Group 22" o:spid="_x0000_s1026" style="position:absolute;margin-left:259.65pt;margin-top:14.75pt;width:228.65pt;height:.5pt;z-index:-251661824;mso-position-horizontal-relative:page" coordorigin="5193,295" coordsize="457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">
                <v:group id="Group 23" o:spid="_x0000_s1027" style="position:absolute;left:5198;top:300;width:240;height:0" coordorigin="5198,300" coordsize="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6" o:spid="_x0000_s1028" style="position:absolute;left:5198;top:300;width:240;height:0;visibility:visible;mso-wrap-style:square;v-text-anchor:top" coordsize="2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" path="m,l240,e" filled="f" strokeweight=".48pt">
                    <v:path arrowok="t" o:connecttype="custom" o:connectlocs="0,0;240,0" o:connectangles="0,0"/>
                  </v:shape>
                  <v:group id="Group 24" o:spid="_x0000_s1029" style="position:absolute;left:5441;top:300;width:4320;height:0" coordorigin="5441,300" coordsize="43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<v:shape id="Freeform 25" o:spid="_x0000_s1030" style="position:absolute;left:5441;top:300;width:4320;height:0;visibility:visible;mso-wrap-style:square;v-text-anchor:top" coordsize="43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" path="m,l4320,e" filled="f" strokeweight=".48pt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951C6">
        <w:rPr>
          <w:spacing w:val="-3"/>
          <w:position w:val="-1"/>
          <w:sz w:val="24"/>
          <w:szCs w:val="24"/>
        </w:rPr>
        <w:t>W</w:t>
      </w:r>
      <w:r w:rsidR="001951C6">
        <w:rPr>
          <w:position w:val="-1"/>
          <w:sz w:val="24"/>
          <w:szCs w:val="24"/>
        </w:rPr>
        <w:t>h</w:t>
      </w:r>
      <w:r w:rsidR="001951C6">
        <w:rPr>
          <w:spacing w:val="1"/>
          <w:position w:val="-1"/>
          <w:sz w:val="24"/>
          <w:szCs w:val="24"/>
        </w:rPr>
        <w:t>a</w:t>
      </w:r>
      <w:r w:rsidR="001951C6">
        <w:rPr>
          <w:position w:val="-1"/>
          <w:sz w:val="24"/>
          <w:szCs w:val="24"/>
        </w:rPr>
        <w:t>t</w:t>
      </w:r>
      <w:r w:rsidR="001951C6">
        <w:rPr>
          <w:spacing w:val="1"/>
          <w:position w:val="-1"/>
          <w:sz w:val="24"/>
          <w:szCs w:val="24"/>
        </w:rPr>
        <w:t xml:space="preserve"> </w:t>
      </w:r>
      <w:r w:rsidR="001951C6">
        <w:rPr>
          <w:spacing w:val="-1"/>
          <w:position w:val="-1"/>
          <w:sz w:val="24"/>
          <w:szCs w:val="24"/>
        </w:rPr>
        <w:t>s</w:t>
      </w:r>
      <w:r w:rsidR="001951C6">
        <w:rPr>
          <w:spacing w:val="1"/>
          <w:position w:val="-1"/>
          <w:sz w:val="24"/>
          <w:szCs w:val="24"/>
        </w:rPr>
        <w:t>c</w:t>
      </w:r>
      <w:r w:rsidR="001951C6">
        <w:rPr>
          <w:position w:val="-1"/>
          <w:sz w:val="24"/>
          <w:szCs w:val="24"/>
        </w:rPr>
        <w:t>hool</w:t>
      </w:r>
      <w:r w:rsidR="001951C6">
        <w:rPr>
          <w:spacing w:val="1"/>
          <w:position w:val="-1"/>
          <w:sz w:val="24"/>
          <w:szCs w:val="24"/>
        </w:rPr>
        <w:t xml:space="preserve"> </w:t>
      </w:r>
      <w:r w:rsidR="001951C6">
        <w:rPr>
          <w:position w:val="-1"/>
          <w:sz w:val="24"/>
          <w:szCs w:val="24"/>
        </w:rPr>
        <w:t>do</w:t>
      </w:r>
      <w:r w:rsidR="001951C6">
        <w:rPr>
          <w:spacing w:val="4"/>
          <w:position w:val="-1"/>
          <w:sz w:val="24"/>
          <w:szCs w:val="24"/>
        </w:rPr>
        <w:t xml:space="preserve"> </w:t>
      </w:r>
      <w:r w:rsidR="001951C6">
        <w:rPr>
          <w:spacing w:val="-8"/>
          <w:position w:val="-1"/>
          <w:sz w:val="24"/>
          <w:szCs w:val="24"/>
        </w:rPr>
        <w:t>y</w:t>
      </w:r>
      <w:r w:rsidR="001951C6">
        <w:rPr>
          <w:position w:val="-1"/>
          <w:sz w:val="24"/>
          <w:szCs w:val="24"/>
        </w:rPr>
        <w:t>ou p</w:t>
      </w:r>
      <w:r w:rsidR="001951C6">
        <w:rPr>
          <w:spacing w:val="3"/>
          <w:position w:val="-1"/>
          <w:sz w:val="24"/>
          <w:szCs w:val="24"/>
        </w:rPr>
        <w:t>l</w:t>
      </w:r>
      <w:r w:rsidR="001951C6">
        <w:rPr>
          <w:spacing w:val="1"/>
          <w:position w:val="-1"/>
          <w:sz w:val="24"/>
          <w:szCs w:val="24"/>
        </w:rPr>
        <w:t>a</w:t>
      </w:r>
      <w:r w:rsidR="001951C6">
        <w:rPr>
          <w:position w:val="-1"/>
          <w:sz w:val="24"/>
          <w:szCs w:val="24"/>
        </w:rPr>
        <w:t>n on</w:t>
      </w:r>
      <w:r w:rsidR="001951C6">
        <w:rPr>
          <w:spacing w:val="1"/>
          <w:position w:val="-1"/>
          <w:sz w:val="24"/>
          <w:szCs w:val="24"/>
        </w:rPr>
        <w:t xml:space="preserve"> at</w:t>
      </w:r>
      <w:r w:rsidR="001951C6">
        <w:rPr>
          <w:spacing w:val="-3"/>
          <w:position w:val="-1"/>
          <w:sz w:val="24"/>
          <w:szCs w:val="24"/>
        </w:rPr>
        <w:t>t</w: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position w:val="-1"/>
          <w:sz w:val="24"/>
          <w:szCs w:val="24"/>
        </w:rPr>
        <w:t>nd</w:t>
      </w:r>
      <w:r w:rsidR="001951C6">
        <w:rPr>
          <w:spacing w:val="1"/>
          <w:position w:val="-1"/>
          <w:sz w:val="24"/>
          <w:szCs w:val="24"/>
        </w:rPr>
        <w:t>i</w:t>
      </w:r>
      <w:r w:rsidR="001951C6">
        <w:rPr>
          <w:position w:val="-1"/>
          <w:sz w:val="24"/>
          <w:szCs w:val="24"/>
        </w:rPr>
        <w:t>n</w:t>
      </w:r>
      <w:r w:rsidR="001951C6">
        <w:rPr>
          <w:spacing w:val="-3"/>
          <w:position w:val="-1"/>
          <w:sz w:val="24"/>
          <w:szCs w:val="24"/>
        </w:rPr>
        <w:t>g</w:t>
      </w:r>
      <w:r w:rsidR="001951C6">
        <w:rPr>
          <w:position w:val="-1"/>
          <w:sz w:val="24"/>
          <w:szCs w:val="24"/>
        </w:rPr>
        <w:t>?</w:t>
      </w:r>
    </w:p>
    <w:p w14:paraId="1B14E39C" w14:textId="77777777" w:rsidR="00DC4873" w:rsidRDefault="00DC4873">
      <w:pPr>
        <w:spacing w:before="16" w:line="200" w:lineRule="exact"/>
      </w:pPr>
    </w:p>
    <w:p w14:paraId="0B6C8A1A" w14:textId="77777777" w:rsidR="00DC4873" w:rsidRDefault="001951C6">
      <w:pPr>
        <w:tabs>
          <w:tab w:val="left" w:pos="924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ma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for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iti</w:t>
      </w:r>
      <w:r>
        <w:rPr>
          <w:spacing w:val="-4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n, book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f</w:t>
      </w:r>
      <w:r>
        <w:rPr>
          <w:spacing w:val="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 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7"/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tim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?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DFAC449" w14:textId="77777777" w:rsidR="00DC4873" w:rsidRDefault="00DC4873">
      <w:pPr>
        <w:spacing w:line="220" w:lineRule="exact"/>
        <w:rPr>
          <w:sz w:val="22"/>
          <w:szCs w:val="22"/>
        </w:rPr>
      </w:pPr>
    </w:p>
    <w:p w14:paraId="7849113D" w14:textId="77777777" w:rsidR="00DC4873" w:rsidRDefault="001951C6">
      <w:pPr>
        <w:tabs>
          <w:tab w:val="left" w:pos="404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ou b</w:t>
      </w:r>
      <w:r>
        <w:rPr>
          <w:spacing w:val="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ac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d?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6274081" w14:textId="77777777" w:rsidR="00DC4873" w:rsidRDefault="00DC4873">
      <w:pPr>
        <w:spacing w:before="16" w:line="200" w:lineRule="exact"/>
      </w:pPr>
    </w:p>
    <w:p w14:paraId="4AE26BB4" w14:textId="2FAF0D75" w:rsidR="00DC4873" w:rsidRDefault="001951C6">
      <w:pPr>
        <w:tabs>
          <w:tab w:val="left" w:pos="9420"/>
        </w:tabs>
        <w:spacing w:before="29" w:line="260" w:lineRule="exact"/>
        <w:ind w:left="101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tte</w:t>
      </w:r>
      <w:r>
        <w:rPr>
          <w:position w:val="-1"/>
          <w:sz w:val="24"/>
          <w:szCs w:val="24"/>
        </w:rPr>
        <w:t>nd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al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 w:rsidR="00405C52">
        <w:rPr>
          <w:position w:val="-1"/>
          <w:sz w:val="24"/>
          <w:szCs w:val="24"/>
        </w:rPr>
        <w:t>201</w:t>
      </w:r>
      <w:r w:rsidR="00657795">
        <w:rPr>
          <w:position w:val="-1"/>
          <w:sz w:val="24"/>
          <w:szCs w:val="24"/>
        </w:rPr>
        <w:t>9</w:t>
      </w:r>
      <w:r>
        <w:rPr>
          <w:spacing w:val="4"/>
          <w:position w:val="-1"/>
          <w:sz w:val="24"/>
          <w:szCs w:val="24"/>
        </w:rPr>
        <w:t xml:space="preserve"> </w:t>
      </w:r>
      <w:proofErr w:type="gramStart"/>
      <w:r>
        <w:rPr>
          <w:spacing w:val="-8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Time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Ti</w:t>
      </w:r>
      <w:r>
        <w:rPr>
          <w:spacing w:val="-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 w:rsidR="00405C52">
        <w:rPr>
          <w:position w:val="-1"/>
          <w:sz w:val="24"/>
          <w:szCs w:val="24"/>
        </w:rPr>
        <w:t>20</w:t>
      </w:r>
      <w:r w:rsidR="00657795">
        <w:rPr>
          <w:position w:val="-1"/>
          <w:sz w:val="24"/>
          <w:szCs w:val="24"/>
        </w:rPr>
        <w:t>20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Tim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B4AC63C" w14:textId="77777777" w:rsidR="00DC4873" w:rsidRDefault="00DC4873">
      <w:pPr>
        <w:spacing w:line="220" w:lineRule="exact"/>
        <w:rPr>
          <w:sz w:val="22"/>
          <w:szCs w:val="22"/>
        </w:rPr>
      </w:pPr>
    </w:p>
    <w:p w14:paraId="2EA3D094" w14:textId="77777777" w:rsidR="00DC4873" w:rsidRDefault="001951C6">
      <w:pPr>
        <w:spacing w:before="29" w:line="260" w:lineRule="exact"/>
        <w:ind w:left="101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du</w:t>
      </w:r>
      <w:r>
        <w:rPr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at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Hi</w:t>
      </w: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spacing w:val="4"/>
          <w:position w:val="-1"/>
          <w:sz w:val="24"/>
          <w:szCs w:val="24"/>
          <w:u w:val="thick" w:color="000000"/>
        </w:rPr>
        <w:t>t</w:t>
      </w:r>
      <w:r>
        <w:rPr>
          <w:b/>
          <w:spacing w:val="-4"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y</w:t>
      </w:r>
    </w:p>
    <w:p w14:paraId="5D857D14" w14:textId="77777777" w:rsidR="00DC4873" w:rsidRDefault="00DC4873">
      <w:pPr>
        <w:spacing w:before="16" w:line="200" w:lineRule="exact"/>
        <w:sectPr w:rsidR="00DC4873">
          <w:pgSz w:w="12240" w:h="15840"/>
          <w:pgMar w:top="1380" w:right="1360" w:bottom="280" w:left="1340" w:header="0" w:footer="1010" w:gutter="0"/>
          <w:cols w:space="720"/>
        </w:sectPr>
      </w:pPr>
    </w:p>
    <w:p w14:paraId="651C54C3" w14:textId="77777777" w:rsidR="00DC4873" w:rsidRDefault="00F5338B">
      <w:pPr>
        <w:spacing w:before="29" w:line="260" w:lineRule="exact"/>
        <w:ind w:left="101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FC71DC" wp14:editId="10A8BD29">
                <wp:simplePos x="0" y="0"/>
                <wp:positionH relativeFrom="page">
                  <wp:posOffset>1675765</wp:posOffset>
                </wp:positionH>
                <wp:positionV relativeFrom="paragraph">
                  <wp:posOffset>187325</wp:posOffset>
                </wp:positionV>
                <wp:extent cx="2294255" cy="6350"/>
                <wp:effectExtent l="8890" t="10795" r="1905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6350"/>
                          <a:chOff x="2639" y="295"/>
                          <a:chExt cx="3613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644" y="300"/>
                            <a:ext cx="2880" cy="0"/>
                            <a:chOff x="2644" y="300"/>
                            <a:chExt cx="2880" cy="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644" y="300"/>
                              <a:ext cx="2880" cy="0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2880"/>
                                <a:gd name="T2" fmla="+- 0 5524 2644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527" y="300"/>
                              <a:ext cx="720" cy="0"/>
                              <a:chOff x="5527" y="300"/>
                              <a:chExt cx="720" cy="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527" y="300"/>
                                <a:ext cx="720" cy="0"/>
                              </a:xfrm>
                              <a:custGeom>
                                <a:avLst/>
                                <a:gdLst>
                                  <a:gd name="T0" fmla="+- 0 5527 5527"/>
                                  <a:gd name="T1" fmla="*/ T0 w 720"/>
                                  <a:gd name="T2" fmla="+- 0 6247 5527"/>
                                  <a:gd name="T3" fmla="*/ T2 w 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">
                                    <a:moveTo>
                                      <a:pt x="0" y="0"/>
                                    </a:move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9032" id="Group 17" o:spid="_x0000_s1026" style="position:absolute;margin-left:131.95pt;margin-top:14.75pt;width:180.65pt;height:.5pt;z-index:-251660800;mso-position-horizontal-relative:page" coordorigin="2639,295" coordsize="361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">
                <v:group id="Group 18" o:spid="_x0000_s1027" style="position:absolute;left:2644;top:300;width:2880;height:0" coordorigin="2644,300" coordsize="28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1" o:spid="_x0000_s1028" style="position:absolute;left:2644;top:300;width:2880;height:0;visibility:visible;mso-wrap-style:square;v-text-anchor:top" coordsize="28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" path="m,l2880,e" filled="f" strokeweight=".48pt">
                    <v:path arrowok="t" o:connecttype="custom" o:connectlocs="0,0;2880,0" o:connectangles="0,0"/>
                  </v:shape>
                  <v:group id="Group 19" o:spid="_x0000_s1029" style="position:absolute;left:5527;top:300;width:720;height:0" coordorigin="5527,300" coordsize="7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<v:shape id="Freeform 20" o:spid="_x0000_s1030" style="position:absolute;left:5527;top:300;width:720;height:0;visibility:visible;mso-wrap-style:square;v-text-anchor:top" coordsize="7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" path="m,l720,e" filled="f" strokeweight=".48pt">
                      <v:path arrowok="t" o:connecttype="custom" o:connectlocs="0,0;7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1951C6">
        <w:rPr>
          <w:spacing w:val="-5"/>
          <w:position w:val="-1"/>
          <w:sz w:val="24"/>
          <w:szCs w:val="24"/>
        </w:rPr>
        <w:t>H</w:t>
      </w:r>
      <w:r w:rsidR="001951C6">
        <w:rPr>
          <w:spacing w:val="5"/>
          <w:position w:val="-1"/>
          <w:sz w:val="24"/>
          <w:szCs w:val="24"/>
        </w:rPr>
        <w:t>i</w:t>
      </w:r>
      <w:r w:rsidR="001951C6">
        <w:rPr>
          <w:spacing w:val="-4"/>
          <w:position w:val="-1"/>
          <w:sz w:val="24"/>
          <w:szCs w:val="24"/>
        </w:rPr>
        <w:t>g</w:t>
      </w:r>
      <w:r w:rsidR="001951C6">
        <w:rPr>
          <w:position w:val="-1"/>
          <w:sz w:val="24"/>
          <w:szCs w:val="24"/>
        </w:rPr>
        <w:t xml:space="preserve">h </w:t>
      </w:r>
      <w:r w:rsidR="001951C6">
        <w:rPr>
          <w:spacing w:val="-1"/>
          <w:position w:val="-1"/>
          <w:sz w:val="24"/>
          <w:szCs w:val="24"/>
        </w:rPr>
        <w:t>S</w:t>
      </w:r>
      <w:r w:rsidR="001951C6">
        <w:rPr>
          <w:spacing w:val="1"/>
          <w:position w:val="-1"/>
          <w:sz w:val="24"/>
          <w:szCs w:val="24"/>
        </w:rPr>
        <w:t>c</w:t>
      </w:r>
      <w:r w:rsidR="001951C6">
        <w:rPr>
          <w:position w:val="-1"/>
          <w:sz w:val="24"/>
          <w:szCs w:val="24"/>
        </w:rPr>
        <w:t>hool</w:t>
      </w:r>
    </w:p>
    <w:p w14:paraId="0AEC9748" w14:textId="77777777" w:rsidR="00DC4873" w:rsidRDefault="001951C6">
      <w:pPr>
        <w:tabs>
          <w:tab w:val="left" w:pos="3320"/>
        </w:tabs>
        <w:spacing w:before="29" w:line="260" w:lineRule="exact"/>
        <w:rPr>
          <w:sz w:val="24"/>
          <w:szCs w:val="24"/>
        </w:rPr>
        <w:sectPr w:rsidR="00DC4873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1303" w:space="3664"/>
            <w:col w:w="4573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 xml:space="preserve">r </w:t>
      </w:r>
      <w:r>
        <w:rPr>
          <w:spacing w:val="-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1"/>
          <w:position w:val="-1"/>
          <w:sz w:val="24"/>
          <w:szCs w:val="24"/>
        </w:rPr>
        <w:t>ate</w:t>
      </w:r>
      <w:r>
        <w:rPr>
          <w:position w:val="-1"/>
          <w:sz w:val="24"/>
          <w:szCs w:val="24"/>
        </w:rPr>
        <w:t>d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17461D9" w14:textId="77777777" w:rsidR="00DC4873" w:rsidRDefault="00DC4873">
      <w:pPr>
        <w:spacing w:before="16" w:line="200" w:lineRule="exact"/>
      </w:pPr>
    </w:p>
    <w:p w14:paraId="58DAA09D" w14:textId="77777777" w:rsidR="00DC4873" w:rsidRDefault="00F5338B">
      <w:pPr>
        <w:spacing w:before="29" w:line="260" w:lineRule="exact"/>
        <w:ind w:left="10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6D7A84" wp14:editId="6701E704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486400" cy="0"/>
                <wp:effectExtent l="9525" t="7620" r="952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1" y="820"/>
                          <a:chExt cx="8640" cy="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41" y="820"/>
                            <a:ext cx="8640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640"/>
                              <a:gd name="T2" fmla="+- 0 10081 1441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ADC9" id="Group 15" o:spid="_x0000_s1026" style="position:absolute;margin-left:1in;margin-top:41pt;width:6in;height:0;z-index:-251659776;mso-position-horizontal-relative:page" coordorigin="1441,820" coordsize="864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">
                <v:shape id="Freeform 16" o:spid="_x0000_s1027" style="position:absolute;left:1441;top:820;width:8640;height:0;visibility:visible;mso-wrap-style:square;v-text-anchor:top" coordsize="864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&#13;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086A78" wp14:editId="10E94FDE">
                <wp:simplePos x="0" y="0"/>
                <wp:positionH relativeFrom="page">
                  <wp:posOffset>911860</wp:posOffset>
                </wp:positionH>
                <wp:positionV relativeFrom="paragraph">
                  <wp:posOffset>845820</wp:posOffset>
                </wp:positionV>
                <wp:extent cx="5646420" cy="6350"/>
                <wp:effectExtent l="6985" t="8890" r="444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6350"/>
                          <a:chOff x="1436" y="1332"/>
                          <a:chExt cx="8892" cy="1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441" y="1337"/>
                            <a:ext cx="7200" cy="0"/>
                            <a:chOff x="1441" y="1337"/>
                            <a:chExt cx="7200" cy="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41" y="1337"/>
                              <a:ext cx="7200" cy="0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7200"/>
                                <a:gd name="T2" fmla="+- 0 8641 1441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643" y="1337"/>
                              <a:ext cx="1680" cy="0"/>
                              <a:chOff x="8643" y="1337"/>
                              <a:chExt cx="1680" cy="0"/>
                            </a:xfrm>
                          </wpg:grpSpPr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643" y="1337"/>
                                <a:ext cx="1680" cy="0"/>
                              </a:xfrm>
                              <a:custGeom>
                                <a:avLst/>
                                <a:gdLst>
                                  <a:gd name="T0" fmla="+- 0 8643 8643"/>
                                  <a:gd name="T1" fmla="*/ T0 w 1680"/>
                                  <a:gd name="T2" fmla="+- 0 10323 8643"/>
                                  <a:gd name="T3" fmla="*/ T2 w 16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80">
                                    <a:moveTo>
                                      <a:pt x="0" y="0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A8E8B" id="Group 10" o:spid="_x0000_s1026" style="position:absolute;margin-left:71.8pt;margin-top:66.6pt;width:444.6pt;height:.5pt;z-index:-251658752;mso-position-horizontal-relative:page" coordorigin="1436,1332" coordsize="889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">
                <v:group id="Group 11" o:spid="_x0000_s1027" style="position:absolute;left:1441;top:1337;width:7200;height:0" coordorigin="1441,1337" coordsize="7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4" o:spid="_x0000_s1028" style="position:absolute;left:1441;top:1337;width:7200;height:0;visibility:visible;mso-wrap-style:square;v-text-anchor:top" coordsize="7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" path="m,l7200,e" filled="f" strokeweight=".48pt">
                    <v:path arrowok="t" o:connecttype="custom" o:connectlocs="0,0;7200,0" o:connectangles="0,0"/>
                  </v:shape>
                  <v:group id="Group 12" o:spid="_x0000_s1029" style="position:absolute;left:8643;top:1337;width:1680;height:0" coordorigin="8643,1337" coordsize="1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shape id="Freeform 13" o:spid="_x0000_s1030" style="position:absolute;left:8643;top:1337;width:1680;height:0;visibility:visible;mso-wrap-style:square;v-text-anchor:top" coordsize="16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" path="m,l1680,e" filled="f" strokeweight=".48pt">
                      <v:path arrowok="t" o:connecttype="custom" o:connectlocs="0,0;16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1951C6">
        <w:rPr>
          <w:spacing w:val="-1"/>
          <w:position w:val="-1"/>
          <w:sz w:val="24"/>
          <w:szCs w:val="24"/>
        </w:rPr>
        <w:t>P</w:t>
      </w:r>
      <w:r w:rsidR="001951C6">
        <w:rPr>
          <w:position w:val="-1"/>
          <w:sz w:val="24"/>
          <w:szCs w:val="24"/>
        </w:rPr>
        <w:t>o</w:t>
      </w:r>
      <w:r w:rsidR="001951C6">
        <w:rPr>
          <w:spacing w:val="-1"/>
          <w:position w:val="-1"/>
          <w:sz w:val="24"/>
          <w:szCs w:val="24"/>
        </w:rPr>
        <w:t>s</w:t>
      </w:r>
      <w:r w:rsidR="001951C6">
        <w:rPr>
          <w:position w:val="-1"/>
          <w:sz w:val="24"/>
          <w:szCs w:val="24"/>
        </w:rPr>
        <w:t>t</w:t>
      </w:r>
      <w:r w:rsidR="001951C6">
        <w:rPr>
          <w:spacing w:val="1"/>
          <w:position w:val="-1"/>
          <w:sz w:val="24"/>
          <w:szCs w:val="24"/>
        </w:rPr>
        <w:t xml:space="preserve"> </w:t>
      </w:r>
      <w:r w:rsidR="001951C6">
        <w:rPr>
          <w:spacing w:val="-1"/>
          <w:position w:val="-1"/>
          <w:sz w:val="24"/>
          <w:szCs w:val="24"/>
        </w:rPr>
        <w:t>S</w:t>
      </w:r>
      <w:r w:rsidR="001951C6">
        <w:rPr>
          <w:spacing w:val="1"/>
          <w:position w:val="-1"/>
          <w:sz w:val="24"/>
          <w:szCs w:val="24"/>
        </w:rPr>
        <w:t>ec</w:t>
      </w:r>
      <w:r w:rsidR="001951C6">
        <w:rPr>
          <w:position w:val="-1"/>
          <w:sz w:val="24"/>
          <w:szCs w:val="24"/>
        </w:rPr>
        <w:t>ond</w:t>
      </w:r>
      <w:r w:rsidR="001951C6">
        <w:rPr>
          <w:spacing w:val="1"/>
          <w:position w:val="-1"/>
          <w:sz w:val="24"/>
          <w:szCs w:val="24"/>
        </w:rPr>
        <w:t>a</w:t>
      </w:r>
      <w:r w:rsidR="001951C6">
        <w:rPr>
          <w:spacing w:val="4"/>
          <w:position w:val="-1"/>
          <w:sz w:val="24"/>
          <w:szCs w:val="24"/>
        </w:rPr>
        <w:t>r</w:t>
      </w:r>
      <w:r w:rsidR="001951C6">
        <w:rPr>
          <w:position w:val="-1"/>
          <w:sz w:val="24"/>
          <w:szCs w:val="24"/>
        </w:rPr>
        <w:t>y</w:t>
      </w:r>
      <w:proofErr w:type="spellEnd"/>
      <w:r w:rsidR="001951C6">
        <w:rPr>
          <w:spacing w:val="-8"/>
          <w:position w:val="-1"/>
          <w:sz w:val="24"/>
          <w:szCs w:val="24"/>
        </w:rPr>
        <w:t xml:space="preserve"> </w:t>
      </w:r>
      <w:r w:rsidR="001951C6">
        <w:rPr>
          <w:spacing w:val="-1"/>
          <w:position w:val="-1"/>
          <w:sz w:val="24"/>
          <w:szCs w:val="24"/>
        </w:rPr>
        <w:t>S</w:t>
      </w:r>
      <w:r w:rsidR="001951C6">
        <w:rPr>
          <w:spacing w:val="1"/>
          <w:position w:val="-1"/>
          <w:sz w:val="24"/>
          <w:szCs w:val="24"/>
        </w:rPr>
        <w:t>c</w:t>
      </w:r>
      <w:r w:rsidR="001951C6">
        <w:rPr>
          <w:position w:val="-1"/>
          <w:sz w:val="24"/>
          <w:szCs w:val="24"/>
        </w:rPr>
        <w:t>hoo</w:t>
      </w:r>
      <w:r w:rsidR="001951C6">
        <w:rPr>
          <w:spacing w:val="1"/>
          <w:position w:val="-1"/>
          <w:sz w:val="24"/>
          <w:szCs w:val="24"/>
        </w:rPr>
        <w:t>l</w:t>
      </w:r>
      <w:r w:rsidR="001951C6">
        <w:rPr>
          <w:position w:val="-1"/>
          <w:sz w:val="24"/>
          <w:szCs w:val="24"/>
        </w:rPr>
        <w:t>s</w:t>
      </w:r>
      <w:r w:rsidR="001951C6">
        <w:rPr>
          <w:spacing w:val="2"/>
          <w:position w:val="-1"/>
          <w:sz w:val="24"/>
          <w:szCs w:val="24"/>
        </w:rPr>
        <w:t xml:space="preserve"> </w:t>
      </w:r>
      <w:r w:rsidR="001951C6">
        <w:rPr>
          <w:spacing w:val="-5"/>
          <w:position w:val="-1"/>
          <w:sz w:val="24"/>
          <w:szCs w:val="24"/>
        </w:rPr>
        <w:t>A</w:t>
      </w:r>
      <w:r w:rsidR="001951C6">
        <w:rPr>
          <w:spacing w:val="1"/>
          <w:position w:val="-1"/>
          <w:sz w:val="24"/>
          <w:szCs w:val="24"/>
        </w:rPr>
        <w:t>tte</w:t>
      </w:r>
      <w:r w:rsidR="001951C6">
        <w:rPr>
          <w:position w:val="-1"/>
          <w:sz w:val="24"/>
          <w:szCs w:val="24"/>
        </w:rPr>
        <w:t>nd</w: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position w:val="-1"/>
          <w:sz w:val="24"/>
          <w:szCs w:val="24"/>
        </w:rPr>
        <w:t xml:space="preserve">d                </w:t>
      </w:r>
      <w:r w:rsidR="001951C6">
        <w:rPr>
          <w:spacing w:val="57"/>
          <w:position w:val="-1"/>
          <w:sz w:val="24"/>
          <w:szCs w:val="24"/>
        </w:rPr>
        <w:t xml:space="preserve"> </w:t>
      </w:r>
      <w:r w:rsidR="001951C6">
        <w:rPr>
          <w:spacing w:val="-1"/>
          <w:position w:val="-1"/>
          <w:sz w:val="24"/>
          <w:szCs w:val="24"/>
        </w:rPr>
        <w:t>D</w:t>
      </w:r>
      <w:r w:rsidR="001951C6">
        <w:rPr>
          <w:spacing w:val="1"/>
          <w:position w:val="-1"/>
          <w:sz w:val="24"/>
          <w:szCs w:val="24"/>
        </w:rPr>
        <w:t>ate</w:t>
      </w:r>
      <w:r w:rsidR="001951C6">
        <w:rPr>
          <w:position w:val="-1"/>
          <w:sz w:val="24"/>
          <w:szCs w:val="24"/>
        </w:rPr>
        <w:t xml:space="preserve">s                         </w:t>
      </w:r>
      <w:r w:rsidR="001951C6">
        <w:rPr>
          <w:spacing w:val="52"/>
          <w:position w:val="-1"/>
          <w:sz w:val="24"/>
          <w:szCs w:val="24"/>
        </w:rPr>
        <w:t xml:space="preserve"> </w:t>
      </w:r>
      <w:r w:rsidR="001951C6">
        <w:rPr>
          <w:spacing w:val="-1"/>
          <w:position w:val="-1"/>
          <w:sz w:val="24"/>
          <w:szCs w:val="24"/>
        </w:rPr>
        <w:t>D</w: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spacing w:val="-4"/>
          <w:position w:val="-1"/>
          <w:sz w:val="24"/>
          <w:szCs w:val="24"/>
        </w:rPr>
        <w:t>g</w:t>
      </w:r>
      <w:r w:rsidR="001951C6">
        <w:rPr>
          <w:position w:val="-1"/>
          <w:sz w:val="24"/>
          <w:szCs w:val="24"/>
        </w:rPr>
        <w:t>r</w: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position w:val="-1"/>
          <w:sz w:val="24"/>
          <w:szCs w:val="24"/>
        </w:rPr>
        <w:t>e</w:t>
      </w:r>
      <w:r w:rsidR="001951C6">
        <w:rPr>
          <w:spacing w:val="1"/>
          <w:position w:val="-1"/>
          <w:sz w:val="24"/>
          <w:szCs w:val="24"/>
        </w:rPr>
        <w:t xml:space="preserve"> Ea</w:t>
      </w:r>
      <w:r w:rsidR="001951C6">
        <w:rPr>
          <w:position w:val="-1"/>
          <w:sz w:val="24"/>
          <w:szCs w:val="24"/>
        </w:rPr>
        <w:t>rn</w: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position w:val="-1"/>
          <w:sz w:val="24"/>
          <w:szCs w:val="24"/>
        </w:rPr>
        <w:t>d</w:t>
      </w:r>
    </w:p>
    <w:p w14:paraId="56509E9F" w14:textId="77777777" w:rsidR="00DC4873" w:rsidRDefault="00DC4873">
      <w:pPr>
        <w:spacing w:line="200" w:lineRule="exact"/>
      </w:pPr>
    </w:p>
    <w:p w14:paraId="6DE20FB4" w14:textId="77777777" w:rsidR="00DC4873" w:rsidRDefault="00DC4873">
      <w:pPr>
        <w:spacing w:line="200" w:lineRule="exact"/>
      </w:pPr>
    </w:p>
    <w:p w14:paraId="14815358" w14:textId="77777777" w:rsidR="00DC4873" w:rsidRDefault="00DC4873">
      <w:pPr>
        <w:spacing w:line="200" w:lineRule="exact"/>
      </w:pPr>
    </w:p>
    <w:p w14:paraId="406720A0" w14:textId="77777777" w:rsidR="00DC4873" w:rsidRDefault="00DC4873">
      <w:pPr>
        <w:spacing w:line="200" w:lineRule="exact"/>
      </w:pPr>
    </w:p>
    <w:p w14:paraId="4F5B62CE" w14:textId="77777777" w:rsidR="00DC4873" w:rsidRDefault="00DC4873">
      <w:pPr>
        <w:spacing w:line="200" w:lineRule="exact"/>
      </w:pPr>
    </w:p>
    <w:p w14:paraId="7FEA5A04" w14:textId="77777777" w:rsidR="00DC4873" w:rsidRDefault="00DC4873">
      <w:pPr>
        <w:spacing w:before="13" w:line="240" w:lineRule="exact"/>
        <w:rPr>
          <w:sz w:val="24"/>
          <w:szCs w:val="24"/>
        </w:rPr>
      </w:pPr>
    </w:p>
    <w:p w14:paraId="0AE0B8FF" w14:textId="53258D75" w:rsidR="00DC4873" w:rsidRDefault="00F5338B" w:rsidP="008A25CF">
      <w:pPr>
        <w:spacing w:before="29" w:line="260" w:lineRule="exact"/>
        <w:ind w:left="101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A9BC0E" wp14:editId="47A05F12">
                <wp:simplePos x="0" y="0"/>
                <wp:positionH relativeFrom="page">
                  <wp:posOffset>3521075</wp:posOffset>
                </wp:positionH>
                <wp:positionV relativeFrom="paragraph">
                  <wp:posOffset>190500</wp:posOffset>
                </wp:positionV>
                <wp:extent cx="3048000" cy="0"/>
                <wp:effectExtent l="6350" t="8890" r="1270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5545" y="300"/>
                          <a:chExt cx="480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545" y="300"/>
                            <a:ext cx="4800" cy="0"/>
                          </a:xfrm>
                          <a:custGeom>
                            <a:avLst/>
                            <a:gdLst>
                              <a:gd name="T0" fmla="+- 0 5545 5545"/>
                              <a:gd name="T1" fmla="*/ T0 w 4800"/>
                              <a:gd name="T2" fmla="+- 0 10345 5545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1A07" id="Group 8" o:spid="_x0000_s1026" style="position:absolute;margin-left:277.25pt;margin-top:15pt;width:240pt;height:0;z-index:-251657728;mso-position-horizontal-relative:page" coordorigin="5545,300" coordsize="48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">
                <v:shape id="Freeform 9" o:spid="_x0000_s1027" style="position:absolute;left:5545;top:300;width:4800;height:0;visibility:visible;mso-wrap-style:square;v-text-anchor:top" coordsize="48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&#13;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E6C0449" wp14:editId="40ED610D">
                <wp:simplePos x="0" y="0"/>
                <wp:positionH relativeFrom="page">
                  <wp:posOffset>6618605</wp:posOffset>
                </wp:positionH>
                <wp:positionV relativeFrom="paragraph">
                  <wp:posOffset>190500</wp:posOffset>
                </wp:positionV>
                <wp:extent cx="228600" cy="0"/>
                <wp:effectExtent l="8255" t="8890" r="1079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0"/>
                          <a:chOff x="10423" y="300"/>
                          <a:chExt cx="36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423" y="300"/>
                            <a:ext cx="360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360"/>
                              <a:gd name="T2" fmla="+- 0 10783 1042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6571" id="Group 6" o:spid="_x0000_s1026" style="position:absolute;margin-left:521.15pt;margin-top:15pt;width:18pt;height:0;z-index:-251656704;mso-position-horizontal-relative:page" coordorigin="10423,300" coordsize="36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">
                <v:shape id="Freeform 7" o:spid="_x0000_s1027" style="position:absolute;left:10423;top:300;width:360;height:0;visibility:visible;mso-wrap-style:square;v-text-anchor:top" coordsize="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&#13;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B1055D" wp14:editId="3B27B23A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943600" cy="0"/>
                <wp:effectExtent l="9525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1" y="820"/>
                          <a:chExt cx="936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1" y="820"/>
                            <a:ext cx="9360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9FEDA" id="Group 4" o:spid="_x0000_s1026" style="position:absolute;margin-left:1in;margin-top:41pt;width:468pt;height:0;z-index:-251655680;mso-position-horizontal-relative:page" coordorigin="1441,820" coordsize="936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">
                <v:shape id="Freeform 5" o:spid="_x0000_s1027" style="position:absolute;left:1441;top:820;width:9360;height:0;visibility:visible;mso-wrap-style:square;v-text-anchor:top" coordsize="9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&#13;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1951C6">
        <w:rPr>
          <w:spacing w:val="1"/>
          <w:position w:val="-1"/>
          <w:sz w:val="24"/>
          <w:szCs w:val="24"/>
        </w:rPr>
        <w:t>E</w:t>
      </w:r>
      <w:r w:rsidR="001951C6">
        <w:rPr>
          <w:position w:val="-1"/>
          <w:sz w:val="24"/>
          <w:szCs w:val="24"/>
        </w:rPr>
        <w:t>x</w:t>
      </w:r>
      <w:r w:rsidR="001951C6">
        <w:rPr>
          <w:spacing w:val="1"/>
          <w:position w:val="-1"/>
          <w:sz w:val="24"/>
          <w:szCs w:val="24"/>
        </w:rPr>
        <w:t>t</w:t>
      </w:r>
      <w:r w:rsidR="001951C6">
        <w:rPr>
          <w:position w:val="-1"/>
          <w:sz w:val="24"/>
          <w:szCs w:val="24"/>
        </w:rPr>
        <w:t>r</w:t>
      </w:r>
      <w:r w:rsidR="001951C6">
        <w:rPr>
          <w:spacing w:val="1"/>
          <w:position w:val="-1"/>
          <w:sz w:val="24"/>
          <w:szCs w:val="24"/>
        </w:rPr>
        <w:t>ac</w:t>
      </w:r>
      <w:r w:rsidR="001951C6">
        <w:rPr>
          <w:position w:val="-1"/>
          <w:sz w:val="24"/>
          <w:szCs w:val="24"/>
        </w:rPr>
        <w:t>ur</w:t>
      </w:r>
      <w:r w:rsidR="001951C6">
        <w:rPr>
          <w:spacing w:val="-4"/>
          <w:position w:val="-1"/>
          <w:sz w:val="24"/>
          <w:szCs w:val="24"/>
        </w:rPr>
        <w:t>r</w:t>
      </w:r>
      <w:r w:rsidR="001951C6">
        <w:rPr>
          <w:spacing w:val="1"/>
          <w:position w:val="-1"/>
          <w:sz w:val="24"/>
          <w:szCs w:val="24"/>
        </w:rPr>
        <w:t>ic</w:t>
      </w:r>
      <w:r w:rsidR="001951C6">
        <w:rPr>
          <w:spacing w:val="-4"/>
          <w:position w:val="-1"/>
          <w:sz w:val="24"/>
          <w:szCs w:val="24"/>
        </w:rPr>
        <w:t>u</w:t>
      </w:r>
      <w:r w:rsidR="001951C6">
        <w:rPr>
          <w:spacing w:val="1"/>
          <w:position w:val="-1"/>
          <w:sz w:val="24"/>
          <w:szCs w:val="24"/>
        </w:rPr>
        <w:t>la</w:t>
      </w:r>
      <w:r w:rsidR="001951C6">
        <w:rPr>
          <w:position w:val="-1"/>
          <w:sz w:val="24"/>
          <w:szCs w:val="24"/>
        </w:rPr>
        <w:t xml:space="preserve">r </w:t>
      </w:r>
      <w:r w:rsidR="001951C6">
        <w:rPr>
          <w:spacing w:val="-5"/>
          <w:position w:val="-1"/>
          <w:sz w:val="24"/>
          <w:szCs w:val="24"/>
        </w:rPr>
        <w:t>A</w:t>
      </w:r>
      <w:r w:rsidR="001951C6">
        <w:rPr>
          <w:spacing w:val="1"/>
          <w:position w:val="-1"/>
          <w:sz w:val="24"/>
          <w:szCs w:val="24"/>
        </w:rPr>
        <w:t>cti</w:t>
      </w:r>
      <w:r w:rsidR="001951C6">
        <w:rPr>
          <w:spacing w:val="-4"/>
          <w:position w:val="-1"/>
          <w:sz w:val="24"/>
          <w:szCs w:val="24"/>
        </w:rPr>
        <w:t>v</w:t>
      </w:r>
      <w:r w:rsidR="001951C6">
        <w:rPr>
          <w:spacing w:val="1"/>
          <w:position w:val="-1"/>
          <w:sz w:val="24"/>
          <w:szCs w:val="24"/>
        </w:rPr>
        <w:t>itie</w:t>
      </w:r>
      <w:r w:rsidR="001951C6">
        <w:rPr>
          <w:position w:val="-1"/>
          <w:sz w:val="24"/>
          <w:szCs w:val="24"/>
        </w:rPr>
        <w:t>s</w:t>
      </w:r>
      <w:r w:rsidR="001951C6">
        <w:rPr>
          <w:spacing w:val="4"/>
          <w:position w:val="-1"/>
          <w:sz w:val="24"/>
          <w:szCs w:val="24"/>
        </w:rPr>
        <w:t xml:space="preserve"> </w:t>
      </w:r>
      <w:r w:rsidR="001951C6">
        <w:rPr>
          <w:spacing w:val="1"/>
          <w:position w:val="-1"/>
          <w:sz w:val="24"/>
          <w:szCs w:val="24"/>
        </w:rPr>
        <w:t>a</w:t>
      </w:r>
      <w:r w:rsidR="001951C6">
        <w:rPr>
          <w:position w:val="-1"/>
          <w:sz w:val="24"/>
          <w:szCs w:val="24"/>
        </w:rPr>
        <w:t>t</w:t>
      </w:r>
      <w:r w:rsidR="001951C6">
        <w:rPr>
          <w:spacing w:val="1"/>
          <w:position w:val="-1"/>
          <w:sz w:val="24"/>
          <w:szCs w:val="24"/>
        </w:rPr>
        <w:t xml:space="preserve"> </w:t>
      </w:r>
      <w:r w:rsidR="001951C6">
        <w:rPr>
          <w:spacing w:val="-1"/>
          <w:position w:val="-1"/>
          <w:sz w:val="24"/>
          <w:szCs w:val="24"/>
        </w:rPr>
        <w:t>w</w:t>
      </w:r>
      <w:r w:rsidR="001951C6">
        <w:rPr>
          <w:position w:val="-1"/>
          <w:sz w:val="24"/>
          <w:szCs w:val="24"/>
        </w:rPr>
        <w:t>h</w:t>
      </w:r>
      <w:r w:rsidR="001951C6">
        <w:rPr>
          <w:spacing w:val="-3"/>
          <w:position w:val="-1"/>
          <w:sz w:val="24"/>
          <w:szCs w:val="24"/>
        </w:rPr>
        <w:t>i</w:t>
      </w:r>
      <w:r w:rsidR="001951C6">
        <w:rPr>
          <w:spacing w:val="1"/>
          <w:position w:val="-1"/>
          <w:sz w:val="24"/>
          <w:szCs w:val="24"/>
        </w:rPr>
        <w:t>c</w:t>
      </w:r>
      <w:r w:rsidR="001951C6">
        <w:rPr>
          <w:position w:val="-1"/>
          <w:sz w:val="24"/>
          <w:szCs w:val="24"/>
        </w:rPr>
        <w:t xml:space="preserve">h </w:t>
      </w:r>
      <w:r w:rsidR="001951C6">
        <w:rPr>
          <w:spacing w:val="-1"/>
          <w:position w:val="-1"/>
          <w:sz w:val="24"/>
          <w:szCs w:val="24"/>
        </w:rPr>
        <w:t>s</w:t>
      </w:r>
      <w:r w:rsidR="001951C6">
        <w:rPr>
          <w:spacing w:val="1"/>
          <w:position w:val="-1"/>
          <w:sz w:val="24"/>
          <w:szCs w:val="24"/>
        </w:rPr>
        <w:t>c</w:t>
      </w:r>
      <w:r w:rsidR="001951C6">
        <w:rPr>
          <w:position w:val="-1"/>
          <w:sz w:val="24"/>
          <w:szCs w:val="24"/>
        </w:rPr>
        <w:t>hoo</w:t>
      </w:r>
      <w:r w:rsidR="001951C6">
        <w:rPr>
          <w:spacing w:val="-3"/>
          <w:position w:val="-1"/>
          <w:sz w:val="24"/>
          <w:szCs w:val="24"/>
        </w:rPr>
        <w:t>l</w:t>
      </w:r>
      <w:r w:rsidR="001951C6">
        <w:rPr>
          <w:position w:val="-1"/>
          <w:sz w:val="24"/>
          <w:szCs w:val="24"/>
        </w:rPr>
        <w:t xml:space="preserve">s                                                                               </w:t>
      </w:r>
      <w:r w:rsidR="001951C6">
        <w:rPr>
          <w:spacing w:val="2"/>
          <w:position w:val="-1"/>
          <w:sz w:val="24"/>
          <w:szCs w:val="24"/>
        </w:rPr>
        <w:t xml:space="preserve"> </w:t>
      </w:r>
    </w:p>
    <w:p w14:paraId="6A25B4D9" w14:textId="77777777" w:rsidR="00DC4873" w:rsidRDefault="00DC4873">
      <w:pPr>
        <w:spacing w:line="200" w:lineRule="exact"/>
      </w:pPr>
    </w:p>
    <w:p w14:paraId="4397DB19" w14:textId="77777777" w:rsidR="00DC4873" w:rsidRDefault="00DC4873">
      <w:pPr>
        <w:spacing w:line="200" w:lineRule="exact"/>
      </w:pPr>
    </w:p>
    <w:p w14:paraId="33BD27FF" w14:textId="77777777" w:rsidR="00DC4873" w:rsidRDefault="00DC4873">
      <w:pPr>
        <w:spacing w:line="200" w:lineRule="exact"/>
      </w:pPr>
    </w:p>
    <w:p w14:paraId="7AB43A46" w14:textId="77777777" w:rsidR="00DC4873" w:rsidRDefault="001951C6">
      <w:pPr>
        <w:tabs>
          <w:tab w:val="left" w:pos="9300"/>
        </w:tabs>
        <w:spacing w:before="29" w:line="449" w:lineRule="auto"/>
        <w:ind w:left="101" w:right="186"/>
        <w:rPr>
          <w:sz w:val="24"/>
          <w:szCs w:val="24"/>
        </w:rPr>
        <w:sectPr w:rsidR="00DC4873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ecia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h for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F2C8B0F" w14:textId="77777777" w:rsidR="00DC4873" w:rsidRDefault="00DC4873">
      <w:pPr>
        <w:spacing w:line="200" w:lineRule="exact"/>
      </w:pPr>
    </w:p>
    <w:p w14:paraId="1ADFB391" w14:textId="77777777" w:rsidR="00DC4873" w:rsidRDefault="00DC4873">
      <w:pPr>
        <w:spacing w:before="7" w:line="240" w:lineRule="exact"/>
        <w:rPr>
          <w:sz w:val="24"/>
          <w:szCs w:val="24"/>
        </w:rPr>
      </w:pPr>
    </w:p>
    <w:p w14:paraId="12F8718F" w14:textId="43013C4D" w:rsidR="00DC4873" w:rsidRDefault="00F5338B">
      <w:pPr>
        <w:spacing w:before="29" w:line="276" w:lineRule="auto"/>
        <w:ind w:left="101" w:right="6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ED3535" wp14:editId="331F1FCD">
                <wp:simplePos x="0" y="0"/>
                <wp:positionH relativeFrom="page">
                  <wp:posOffset>914400</wp:posOffset>
                </wp:positionH>
                <wp:positionV relativeFrom="page">
                  <wp:posOffset>1084580</wp:posOffset>
                </wp:positionV>
                <wp:extent cx="5791200" cy="0"/>
                <wp:effectExtent l="9525" t="825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441" y="1708"/>
                          <a:chExt cx="912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1" y="1708"/>
                            <a:ext cx="9120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120"/>
                              <a:gd name="T2" fmla="+- 0 10561 1441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86690" id="Group 2" o:spid="_x0000_s1026" style="position:absolute;margin-left:1in;margin-top:85.4pt;width:456pt;height:0;z-index:-251654656;mso-position-horizontal-relative:page;mso-position-vertical-relative:page" coordorigin="1441,1708" coordsize="912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">
                <v:shape id="Freeform 3" o:spid="_x0000_s1027" style="position:absolute;left:1441;top:1708;width:9120;height:0;visibility:visible;mso-wrap-style:square;v-text-anchor:top" coordsize="91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" path="m,l9120,e" filled="f" strokeweight=".48pt">
                  <v:path arrowok="t" o:connecttype="custom" o:connectlocs="0,0;9120,0" o:connectangles="0,0"/>
                </v:shape>
                <w10:wrap anchorx="page" anchory="page"/>
              </v:group>
            </w:pict>
          </mc:Fallback>
        </mc:AlternateContent>
      </w:r>
      <w:r w:rsidR="001951C6">
        <w:rPr>
          <w:b/>
          <w:sz w:val="24"/>
          <w:szCs w:val="24"/>
          <w:u w:val="thick" w:color="000000"/>
        </w:rPr>
        <w:t>E</w:t>
      </w:r>
      <w:r w:rsidR="001951C6">
        <w:rPr>
          <w:b/>
          <w:spacing w:val="-1"/>
          <w:sz w:val="24"/>
          <w:szCs w:val="24"/>
          <w:u w:val="thick" w:color="000000"/>
        </w:rPr>
        <w:t>ss</w:t>
      </w:r>
      <w:r w:rsidR="001951C6">
        <w:rPr>
          <w:b/>
          <w:sz w:val="24"/>
          <w:szCs w:val="24"/>
          <w:u w:val="thick" w:color="000000"/>
        </w:rPr>
        <w:t>a</w:t>
      </w:r>
      <w:r w:rsidR="001951C6">
        <w:rPr>
          <w:b/>
          <w:spacing w:val="4"/>
          <w:sz w:val="24"/>
          <w:szCs w:val="24"/>
          <w:u w:val="thick" w:color="000000"/>
        </w:rPr>
        <w:t>y</w:t>
      </w:r>
      <w:r w:rsidR="001951C6">
        <w:rPr>
          <w:b/>
          <w:sz w:val="24"/>
          <w:szCs w:val="24"/>
          <w:u w:val="thick" w:color="000000"/>
        </w:rPr>
        <w:t>:</w:t>
      </w:r>
      <w:r w:rsidR="001951C6">
        <w:rPr>
          <w:b/>
          <w:sz w:val="24"/>
          <w:szCs w:val="24"/>
        </w:rPr>
        <w:t xml:space="preserve"> </w:t>
      </w:r>
      <w:r w:rsidR="001951C6">
        <w:rPr>
          <w:b/>
          <w:spacing w:val="1"/>
          <w:sz w:val="24"/>
          <w:szCs w:val="24"/>
        </w:rPr>
        <w:t>Ple</w:t>
      </w:r>
      <w:r w:rsidR="001951C6">
        <w:rPr>
          <w:b/>
          <w:sz w:val="24"/>
          <w:szCs w:val="24"/>
        </w:rPr>
        <w:t>a</w:t>
      </w:r>
      <w:r w:rsidR="001951C6">
        <w:rPr>
          <w:b/>
          <w:spacing w:val="-1"/>
          <w:sz w:val="24"/>
          <w:szCs w:val="24"/>
        </w:rPr>
        <w:t>s</w:t>
      </w:r>
      <w:r w:rsidR="001951C6">
        <w:rPr>
          <w:b/>
          <w:sz w:val="24"/>
          <w:szCs w:val="24"/>
        </w:rPr>
        <w:t>e</w:t>
      </w:r>
      <w:r w:rsidR="001951C6">
        <w:rPr>
          <w:b/>
          <w:spacing w:val="-1"/>
          <w:sz w:val="24"/>
          <w:szCs w:val="24"/>
        </w:rPr>
        <w:t xml:space="preserve"> </w:t>
      </w:r>
      <w:r w:rsidR="001951C6">
        <w:rPr>
          <w:b/>
          <w:spacing w:val="1"/>
          <w:sz w:val="24"/>
          <w:szCs w:val="24"/>
        </w:rPr>
        <w:t>e</w:t>
      </w:r>
      <w:r w:rsidR="001951C6">
        <w:rPr>
          <w:b/>
          <w:spacing w:val="-1"/>
          <w:sz w:val="24"/>
          <w:szCs w:val="24"/>
        </w:rPr>
        <w:t>n</w:t>
      </w:r>
      <w:r w:rsidR="001951C6">
        <w:rPr>
          <w:b/>
          <w:spacing w:val="1"/>
          <w:sz w:val="24"/>
          <w:szCs w:val="24"/>
        </w:rPr>
        <w:t>cl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pacing w:val="-1"/>
          <w:sz w:val="24"/>
          <w:szCs w:val="24"/>
        </w:rPr>
        <w:t>s</w:t>
      </w:r>
      <w:r w:rsidR="001951C6">
        <w:rPr>
          <w:b/>
          <w:sz w:val="24"/>
          <w:szCs w:val="24"/>
        </w:rPr>
        <w:t>e</w:t>
      </w:r>
      <w:r w:rsidR="001951C6">
        <w:rPr>
          <w:b/>
          <w:spacing w:val="1"/>
          <w:sz w:val="24"/>
          <w:szCs w:val="24"/>
        </w:rPr>
        <w:t xml:space="preserve"> </w:t>
      </w:r>
      <w:r w:rsidR="001951C6">
        <w:rPr>
          <w:b/>
          <w:sz w:val="24"/>
          <w:szCs w:val="24"/>
        </w:rPr>
        <w:t xml:space="preserve">a </w:t>
      </w:r>
      <w:proofErr w:type="gramStart"/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pacing w:val="-1"/>
          <w:sz w:val="24"/>
          <w:szCs w:val="24"/>
        </w:rPr>
        <w:t>n</w:t>
      </w:r>
      <w:r w:rsidR="001951C6">
        <w:rPr>
          <w:b/>
          <w:sz w:val="24"/>
          <w:szCs w:val="24"/>
        </w:rPr>
        <w:t>e</w:t>
      </w:r>
      <w:r w:rsidR="001951C6">
        <w:rPr>
          <w:b/>
          <w:spacing w:val="5"/>
          <w:sz w:val="24"/>
          <w:szCs w:val="24"/>
        </w:rPr>
        <w:t xml:space="preserve"> </w:t>
      </w:r>
      <w:r w:rsidR="001951C6">
        <w:rPr>
          <w:b/>
          <w:spacing w:val="-6"/>
          <w:sz w:val="24"/>
          <w:szCs w:val="24"/>
        </w:rPr>
        <w:t>p</w:t>
      </w:r>
      <w:r w:rsidR="001951C6">
        <w:rPr>
          <w:b/>
          <w:sz w:val="24"/>
          <w:szCs w:val="24"/>
        </w:rPr>
        <w:t>age</w:t>
      </w:r>
      <w:proofErr w:type="gramEnd"/>
      <w:r w:rsidR="001951C6">
        <w:rPr>
          <w:b/>
          <w:spacing w:val="1"/>
          <w:sz w:val="24"/>
          <w:szCs w:val="24"/>
        </w:rPr>
        <w:t xml:space="preserve"> e</w:t>
      </w:r>
      <w:r w:rsidR="001951C6">
        <w:rPr>
          <w:b/>
          <w:spacing w:val="-1"/>
          <w:sz w:val="24"/>
          <w:szCs w:val="24"/>
        </w:rPr>
        <w:t>ss</w:t>
      </w:r>
      <w:r w:rsidR="001951C6">
        <w:rPr>
          <w:b/>
          <w:sz w:val="24"/>
          <w:szCs w:val="24"/>
        </w:rPr>
        <w:t>ay</w:t>
      </w:r>
      <w:r w:rsidR="001951C6">
        <w:rPr>
          <w:b/>
          <w:spacing w:val="7"/>
          <w:sz w:val="24"/>
          <w:szCs w:val="24"/>
        </w:rPr>
        <w:t xml:space="preserve"> </w:t>
      </w:r>
      <w:r w:rsidR="001951C6">
        <w:rPr>
          <w:b/>
          <w:sz w:val="24"/>
          <w:szCs w:val="24"/>
        </w:rPr>
        <w:t>of 500</w:t>
      </w:r>
      <w:r w:rsidR="001951C6">
        <w:rPr>
          <w:b/>
          <w:spacing w:val="-4"/>
          <w:sz w:val="24"/>
          <w:szCs w:val="24"/>
        </w:rPr>
        <w:t xml:space="preserve"> </w:t>
      </w:r>
      <w:r w:rsidR="001951C6">
        <w:rPr>
          <w:b/>
          <w:spacing w:val="6"/>
          <w:sz w:val="24"/>
          <w:szCs w:val="24"/>
        </w:rPr>
        <w:t>w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pacing w:val="1"/>
          <w:sz w:val="24"/>
          <w:szCs w:val="24"/>
        </w:rPr>
        <w:t>r</w:t>
      </w:r>
      <w:r w:rsidR="001951C6">
        <w:rPr>
          <w:b/>
          <w:spacing w:val="-1"/>
          <w:sz w:val="24"/>
          <w:szCs w:val="24"/>
        </w:rPr>
        <w:t>d</w:t>
      </w:r>
      <w:r w:rsidR="001951C6">
        <w:rPr>
          <w:b/>
          <w:sz w:val="24"/>
          <w:szCs w:val="24"/>
        </w:rPr>
        <w:t>s</w:t>
      </w:r>
      <w:r w:rsidR="001951C6">
        <w:rPr>
          <w:b/>
          <w:spacing w:val="2"/>
          <w:sz w:val="24"/>
          <w:szCs w:val="24"/>
        </w:rPr>
        <w:t xml:space="preserve"> 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>r</w:t>
      </w:r>
      <w:r w:rsidR="001951C6">
        <w:rPr>
          <w:b/>
          <w:spacing w:val="1"/>
          <w:sz w:val="24"/>
          <w:szCs w:val="24"/>
        </w:rPr>
        <w:t xml:space="preserve"> le</w:t>
      </w:r>
      <w:r w:rsidR="001951C6">
        <w:rPr>
          <w:b/>
          <w:spacing w:val="-1"/>
          <w:sz w:val="24"/>
          <w:szCs w:val="24"/>
        </w:rPr>
        <w:t>s</w:t>
      </w:r>
      <w:r w:rsidR="001951C6">
        <w:rPr>
          <w:b/>
          <w:sz w:val="24"/>
          <w:szCs w:val="24"/>
        </w:rPr>
        <w:t>s</w:t>
      </w:r>
      <w:r w:rsidR="001951C6">
        <w:rPr>
          <w:b/>
          <w:spacing w:val="2"/>
          <w:sz w:val="24"/>
          <w:szCs w:val="24"/>
        </w:rPr>
        <w:t xml:space="preserve"> </w:t>
      </w:r>
      <w:r w:rsidR="001951C6">
        <w:rPr>
          <w:b/>
          <w:spacing w:val="1"/>
          <w:sz w:val="24"/>
          <w:szCs w:val="24"/>
        </w:rPr>
        <w:t>re</w:t>
      </w:r>
      <w:r w:rsidR="001951C6">
        <w:rPr>
          <w:b/>
          <w:sz w:val="24"/>
          <w:szCs w:val="24"/>
        </w:rPr>
        <w:t>ga</w:t>
      </w:r>
      <w:r w:rsidR="001951C6">
        <w:rPr>
          <w:b/>
          <w:spacing w:val="1"/>
          <w:sz w:val="24"/>
          <w:szCs w:val="24"/>
        </w:rPr>
        <w:t>r</w:t>
      </w:r>
      <w:r w:rsidR="001951C6">
        <w:rPr>
          <w:b/>
          <w:spacing w:val="-6"/>
          <w:sz w:val="24"/>
          <w:szCs w:val="24"/>
        </w:rPr>
        <w:t>d</w:t>
      </w:r>
      <w:r w:rsidR="001951C6">
        <w:rPr>
          <w:b/>
          <w:spacing w:val="1"/>
          <w:sz w:val="24"/>
          <w:szCs w:val="24"/>
        </w:rPr>
        <w:t>i</w:t>
      </w:r>
      <w:r w:rsidR="001951C6">
        <w:rPr>
          <w:b/>
          <w:spacing w:val="-1"/>
          <w:sz w:val="24"/>
          <w:szCs w:val="24"/>
        </w:rPr>
        <w:t>n</w:t>
      </w:r>
      <w:r w:rsidR="001951C6">
        <w:rPr>
          <w:b/>
          <w:sz w:val="24"/>
          <w:szCs w:val="24"/>
        </w:rPr>
        <w:t xml:space="preserve">g </w:t>
      </w:r>
      <w:r w:rsidR="001951C6">
        <w:rPr>
          <w:b/>
          <w:spacing w:val="6"/>
          <w:sz w:val="24"/>
          <w:szCs w:val="24"/>
        </w:rPr>
        <w:t>w</w:t>
      </w:r>
      <w:r w:rsidR="001951C6">
        <w:rPr>
          <w:b/>
          <w:spacing w:val="-6"/>
          <w:sz w:val="24"/>
          <w:szCs w:val="24"/>
        </w:rPr>
        <w:t>h</w:t>
      </w:r>
      <w:r w:rsidR="001951C6">
        <w:rPr>
          <w:b/>
          <w:sz w:val="24"/>
          <w:szCs w:val="24"/>
        </w:rPr>
        <w:t xml:space="preserve">y </w:t>
      </w:r>
      <w:r w:rsidR="001951C6">
        <w:rPr>
          <w:b/>
          <w:spacing w:val="4"/>
          <w:sz w:val="24"/>
          <w:szCs w:val="24"/>
        </w:rPr>
        <w:t>y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>u</w:t>
      </w:r>
      <w:r w:rsidR="001951C6">
        <w:rPr>
          <w:b/>
          <w:spacing w:val="-1"/>
          <w:sz w:val="24"/>
          <w:szCs w:val="24"/>
        </w:rPr>
        <w:t xml:space="preserve"> </w:t>
      </w:r>
      <w:r w:rsidR="001951C6">
        <w:rPr>
          <w:b/>
          <w:spacing w:val="4"/>
          <w:sz w:val="24"/>
          <w:szCs w:val="24"/>
        </w:rPr>
        <w:t>f</w:t>
      </w:r>
      <w:r w:rsidR="001951C6">
        <w:rPr>
          <w:b/>
          <w:spacing w:val="1"/>
          <w:sz w:val="24"/>
          <w:szCs w:val="24"/>
        </w:rPr>
        <w:t>ee</w:t>
      </w:r>
      <w:r w:rsidR="001951C6">
        <w:rPr>
          <w:b/>
          <w:sz w:val="24"/>
          <w:szCs w:val="24"/>
        </w:rPr>
        <w:t>l</w:t>
      </w:r>
      <w:r w:rsidR="001951C6">
        <w:rPr>
          <w:b/>
          <w:spacing w:val="-3"/>
          <w:sz w:val="24"/>
          <w:szCs w:val="24"/>
        </w:rPr>
        <w:t xml:space="preserve"> </w:t>
      </w:r>
      <w:r w:rsidR="001951C6">
        <w:rPr>
          <w:b/>
          <w:spacing w:val="4"/>
          <w:sz w:val="24"/>
          <w:szCs w:val="24"/>
        </w:rPr>
        <w:t>y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 xml:space="preserve">u </w:t>
      </w:r>
      <w:r w:rsidR="001951C6">
        <w:rPr>
          <w:b/>
          <w:spacing w:val="-1"/>
          <w:sz w:val="24"/>
          <w:szCs w:val="24"/>
        </w:rPr>
        <w:t>qu</w:t>
      </w:r>
      <w:r w:rsidR="001951C6">
        <w:rPr>
          <w:b/>
          <w:sz w:val="24"/>
          <w:szCs w:val="24"/>
        </w:rPr>
        <w:t>a</w:t>
      </w:r>
      <w:r w:rsidR="001951C6">
        <w:rPr>
          <w:b/>
          <w:spacing w:val="1"/>
          <w:sz w:val="24"/>
          <w:szCs w:val="24"/>
        </w:rPr>
        <w:t>li</w:t>
      </w:r>
      <w:r w:rsidR="001951C6">
        <w:rPr>
          <w:b/>
          <w:sz w:val="24"/>
          <w:szCs w:val="24"/>
        </w:rPr>
        <w:t>fy</w:t>
      </w:r>
      <w:r w:rsidR="001951C6">
        <w:rPr>
          <w:b/>
          <w:spacing w:val="4"/>
          <w:sz w:val="24"/>
          <w:szCs w:val="24"/>
        </w:rPr>
        <w:t xml:space="preserve"> </w:t>
      </w:r>
      <w:r w:rsidR="001951C6">
        <w:rPr>
          <w:b/>
          <w:spacing w:val="1"/>
          <w:sz w:val="24"/>
          <w:szCs w:val="24"/>
        </w:rPr>
        <w:t>f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>r</w:t>
      </w:r>
      <w:r w:rsidR="001951C6">
        <w:rPr>
          <w:b/>
          <w:spacing w:val="1"/>
          <w:sz w:val="24"/>
          <w:szCs w:val="24"/>
        </w:rPr>
        <w:t xml:space="preserve"> </w:t>
      </w:r>
      <w:r w:rsidR="001951C6">
        <w:rPr>
          <w:b/>
          <w:sz w:val="24"/>
          <w:szCs w:val="24"/>
        </w:rPr>
        <w:t>t</w:t>
      </w:r>
      <w:r w:rsidR="001951C6">
        <w:rPr>
          <w:b/>
          <w:spacing w:val="-1"/>
          <w:sz w:val="24"/>
          <w:szCs w:val="24"/>
        </w:rPr>
        <w:t>h</w:t>
      </w:r>
      <w:r w:rsidR="001951C6">
        <w:rPr>
          <w:b/>
          <w:spacing w:val="1"/>
          <w:sz w:val="24"/>
          <w:szCs w:val="24"/>
        </w:rPr>
        <w:t>i</w:t>
      </w:r>
      <w:r w:rsidR="001951C6">
        <w:rPr>
          <w:b/>
          <w:sz w:val="24"/>
          <w:szCs w:val="24"/>
        </w:rPr>
        <w:t>s</w:t>
      </w:r>
      <w:r w:rsidR="001951C6">
        <w:rPr>
          <w:b/>
          <w:spacing w:val="-1"/>
          <w:sz w:val="24"/>
          <w:szCs w:val="24"/>
        </w:rPr>
        <w:t xml:space="preserve"> s</w:t>
      </w:r>
      <w:r w:rsidR="001951C6">
        <w:rPr>
          <w:b/>
          <w:spacing w:val="1"/>
          <w:sz w:val="24"/>
          <w:szCs w:val="24"/>
        </w:rPr>
        <w:t>c</w:t>
      </w:r>
      <w:r w:rsidR="001951C6">
        <w:rPr>
          <w:b/>
          <w:spacing w:val="-1"/>
          <w:sz w:val="24"/>
          <w:szCs w:val="24"/>
        </w:rPr>
        <w:t>h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pacing w:val="1"/>
          <w:sz w:val="24"/>
          <w:szCs w:val="24"/>
        </w:rPr>
        <w:t>l</w:t>
      </w:r>
      <w:r w:rsidR="001951C6">
        <w:rPr>
          <w:b/>
          <w:sz w:val="24"/>
          <w:szCs w:val="24"/>
        </w:rPr>
        <w:t>a</w:t>
      </w:r>
      <w:r w:rsidR="001951C6">
        <w:rPr>
          <w:b/>
          <w:spacing w:val="1"/>
          <w:sz w:val="24"/>
          <w:szCs w:val="24"/>
        </w:rPr>
        <w:t>r</w:t>
      </w:r>
      <w:r w:rsidR="001951C6">
        <w:rPr>
          <w:b/>
          <w:spacing w:val="-1"/>
          <w:sz w:val="24"/>
          <w:szCs w:val="24"/>
        </w:rPr>
        <w:t>sh</w:t>
      </w:r>
      <w:r w:rsidR="001951C6">
        <w:rPr>
          <w:b/>
          <w:spacing w:val="5"/>
          <w:sz w:val="24"/>
          <w:szCs w:val="24"/>
        </w:rPr>
        <w:t>i</w:t>
      </w:r>
      <w:r w:rsidR="001951C6">
        <w:rPr>
          <w:b/>
          <w:sz w:val="24"/>
          <w:szCs w:val="24"/>
        </w:rPr>
        <w:t>p</w:t>
      </w:r>
      <w:r w:rsidR="001951C6">
        <w:rPr>
          <w:b/>
          <w:spacing w:val="-6"/>
          <w:sz w:val="24"/>
          <w:szCs w:val="24"/>
        </w:rPr>
        <w:t xml:space="preserve"> </w:t>
      </w:r>
      <w:r w:rsidR="001951C6">
        <w:rPr>
          <w:b/>
          <w:spacing w:val="4"/>
          <w:sz w:val="24"/>
          <w:szCs w:val="24"/>
        </w:rPr>
        <w:t>a</w:t>
      </w:r>
      <w:r w:rsidR="001951C6">
        <w:rPr>
          <w:b/>
          <w:spacing w:val="2"/>
          <w:sz w:val="24"/>
          <w:szCs w:val="24"/>
        </w:rPr>
        <w:t>n</w:t>
      </w:r>
      <w:r w:rsidR="001951C6">
        <w:rPr>
          <w:b/>
          <w:sz w:val="24"/>
          <w:szCs w:val="24"/>
        </w:rPr>
        <w:t>d</w:t>
      </w:r>
      <w:r w:rsidR="001951C6">
        <w:rPr>
          <w:b/>
          <w:spacing w:val="-2"/>
          <w:sz w:val="24"/>
          <w:szCs w:val="24"/>
        </w:rPr>
        <w:t xml:space="preserve"> </w:t>
      </w:r>
      <w:r w:rsidR="001951C6">
        <w:rPr>
          <w:b/>
          <w:spacing w:val="6"/>
          <w:sz w:val="24"/>
          <w:szCs w:val="24"/>
        </w:rPr>
        <w:t>w</w:t>
      </w:r>
      <w:r w:rsidR="001951C6">
        <w:rPr>
          <w:b/>
          <w:spacing w:val="-1"/>
          <w:sz w:val="24"/>
          <w:szCs w:val="24"/>
        </w:rPr>
        <w:t>h</w:t>
      </w:r>
      <w:r w:rsidR="001951C6">
        <w:rPr>
          <w:b/>
          <w:sz w:val="24"/>
          <w:szCs w:val="24"/>
        </w:rPr>
        <w:t>at t</w:t>
      </w:r>
      <w:r w:rsidR="001951C6">
        <w:rPr>
          <w:b/>
          <w:spacing w:val="-1"/>
          <w:sz w:val="24"/>
          <w:szCs w:val="24"/>
        </w:rPr>
        <w:t>h</w:t>
      </w:r>
      <w:r w:rsidR="001951C6">
        <w:rPr>
          <w:b/>
          <w:spacing w:val="1"/>
          <w:sz w:val="24"/>
          <w:szCs w:val="24"/>
        </w:rPr>
        <w:t>e</w:t>
      </w:r>
      <w:r w:rsidR="001951C6">
        <w:rPr>
          <w:b/>
          <w:spacing w:val="-1"/>
          <w:sz w:val="24"/>
          <w:szCs w:val="24"/>
        </w:rPr>
        <w:t>s</w:t>
      </w:r>
      <w:r w:rsidR="001951C6">
        <w:rPr>
          <w:b/>
          <w:sz w:val="24"/>
          <w:szCs w:val="24"/>
        </w:rPr>
        <w:t>e</w:t>
      </w:r>
      <w:r w:rsidR="001951C6">
        <w:rPr>
          <w:b/>
          <w:spacing w:val="1"/>
          <w:sz w:val="24"/>
          <w:szCs w:val="24"/>
        </w:rPr>
        <w:t xml:space="preserve"> </w:t>
      </w:r>
      <w:r w:rsidR="001951C6">
        <w:rPr>
          <w:b/>
          <w:sz w:val="24"/>
          <w:szCs w:val="24"/>
        </w:rPr>
        <w:t>f</w:t>
      </w:r>
      <w:r w:rsidR="001951C6">
        <w:rPr>
          <w:b/>
          <w:spacing w:val="-1"/>
          <w:sz w:val="24"/>
          <w:szCs w:val="24"/>
        </w:rPr>
        <w:t>u</w:t>
      </w:r>
      <w:r w:rsidR="001951C6">
        <w:rPr>
          <w:b/>
          <w:spacing w:val="2"/>
          <w:sz w:val="24"/>
          <w:szCs w:val="24"/>
        </w:rPr>
        <w:t>n</w:t>
      </w:r>
      <w:r w:rsidR="001951C6">
        <w:rPr>
          <w:b/>
          <w:spacing w:val="-6"/>
          <w:sz w:val="24"/>
          <w:szCs w:val="24"/>
        </w:rPr>
        <w:t>d</w:t>
      </w:r>
      <w:r w:rsidR="001951C6">
        <w:rPr>
          <w:b/>
          <w:sz w:val="24"/>
          <w:szCs w:val="24"/>
        </w:rPr>
        <w:t>s</w:t>
      </w:r>
      <w:r w:rsidR="001951C6">
        <w:rPr>
          <w:b/>
          <w:spacing w:val="-1"/>
          <w:sz w:val="24"/>
          <w:szCs w:val="24"/>
        </w:rPr>
        <w:t xml:space="preserve"> </w:t>
      </w:r>
      <w:r w:rsidR="001951C6">
        <w:rPr>
          <w:b/>
          <w:spacing w:val="6"/>
          <w:sz w:val="24"/>
          <w:szCs w:val="24"/>
        </w:rPr>
        <w:t>w</w:t>
      </w:r>
      <w:r w:rsidR="001951C6">
        <w:rPr>
          <w:b/>
          <w:spacing w:val="1"/>
          <w:sz w:val="24"/>
          <w:szCs w:val="24"/>
        </w:rPr>
        <w:t>i</w:t>
      </w:r>
      <w:r w:rsidR="001951C6">
        <w:rPr>
          <w:b/>
          <w:spacing w:val="-3"/>
          <w:sz w:val="24"/>
          <w:szCs w:val="24"/>
        </w:rPr>
        <w:t>l</w:t>
      </w:r>
      <w:r w:rsidR="001951C6">
        <w:rPr>
          <w:b/>
          <w:sz w:val="24"/>
          <w:szCs w:val="24"/>
        </w:rPr>
        <w:t>l</w:t>
      </w:r>
      <w:r w:rsidR="001951C6">
        <w:rPr>
          <w:b/>
          <w:spacing w:val="1"/>
          <w:sz w:val="24"/>
          <w:szCs w:val="24"/>
        </w:rPr>
        <w:t xml:space="preserve"> </w:t>
      </w:r>
      <w:r w:rsidR="001951C6">
        <w:rPr>
          <w:b/>
          <w:spacing w:val="-8"/>
          <w:sz w:val="24"/>
          <w:szCs w:val="24"/>
        </w:rPr>
        <w:t>m</w:t>
      </w:r>
      <w:r w:rsidR="001951C6">
        <w:rPr>
          <w:b/>
          <w:spacing w:val="1"/>
          <w:sz w:val="24"/>
          <w:szCs w:val="24"/>
        </w:rPr>
        <w:t>e</w:t>
      </w:r>
      <w:r w:rsidR="001951C6">
        <w:rPr>
          <w:b/>
          <w:sz w:val="24"/>
          <w:szCs w:val="24"/>
        </w:rPr>
        <w:t>an</w:t>
      </w:r>
      <w:r w:rsidR="001951C6">
        <w:rPr>
          <w:b/>
          <w:spacing w:val="-1"/>
          <w:sz w:val="24"/>
          <w:szCs w:val="24"/>
        </w:rPr>
        <w:t xml:space="preserve"> </w:t>
      </w:r>
      <w:r w:rsidR="001951C6">
        <w:rPr>
          <w:b/>
          <w:spacing w:val="4"/>
          <w:sz w:val="24"/>
          <w:szCs w:val="24"/>
        </w:rPr>
        <w:t>t</w:t>
      </w:r>
      <w:r w:rsidR="001951C6">
        <w:rPr>
          <w:b/>
          <w:sz w:val="24"/>
          <w:szCs w:val="24"/>
        </w:rPr>
        <w:t>o</w:t>
      </w:r>
      <w:r w:rsidR="001951C6">
        <w:rPr>
          <w:b/>
          <w:spacing w:val="-4"/>
          <w:sz w:val="24"/>
          <w:szCs w:val="24"/>
        </w:rPr>
        <w:t xml:space="preserve"> </w:t>
      </w:r>
      <w:r w:rsidR="001951C6">
        <w:rPr>
          <w:b/>
          <w:spacing w:val="4"/>
          <w:sz w:val="24"/>
          <w:szCs w:val="24"/>
        </w:rPr>
        <w:t>y</w:t>
      </w:r>
      <w:r w:rsidR="001951C6">
        <w:rPr>
          <w:b/>
          <w:sz w:val="24"/>
          <w:szCs w:val="24"/>
        </w:rPr>
        <w:t>o</w:t>
      </w:r>
      <w:r w:rsidR="001951C6">
        <w:rPr>
          <w:b/>
          <w:spacing w:val="-1"/>
          <w:sz w:val="24"/>
          <w:szCs w:val="24"/>
        </w:rPr>
        <w:t>u</w:t>
      </w:r>
      <w:r w:rsidR="001951C6">
        <w:rPr>
          <w:b/>
          <w:sz w:val="24"/>
          <w:szCs w:val="24"/>
        </w:rPr>
        <w:t>.</w:t>
      </w:r>
      <w:r w:rsidR="001951C6">
        <w:rPr>
          <w:b/>
          <w:spacing w:val="4"/>
          <w:sz w:val="24"/>
          <w:szCs w:val="24"/>
        </w:rPr>
        <w:t xml:space="preserve"> </w:t>
      </w:r>
      <w:r w:rsidR="001951C6">
        <w:rPr>
          <w:b/>
          <w:spacing w:val="1"/>
          <w:sz w:val="24"/>
          <w:szCs w:val="24"/>
        </w:rPr>
        <w:t>Me</w:t>
      </w:r>
      <w:r w:rsidR="001951C6">
        <w:rPr>
          <w:b/>
          <w:spacing w:val="-1"/>
          <w:sz w:val="24"/>
          <w:szCs w:val="24"/>
        </w:rPr>
        <w:t>n</w:t>
      </w:r>
      <w:r w:rsidR="001951C6">
        <w:rPr>
          <w:b/>
          <w:sz w:val="24"/>
          <w:szCs w:val="24"/>
        </w:rPr>
        <w:t>t</w:t>
      </w:r>
      <w:r w:rsidR="001951C6">
        <w:rPr>
          <w:b/>
          <w:spacing w:val="1"/>
          <w:sz w:val="24"/>
          <w:szCs w:val="24"/>
        </w:rPr>
        <w:t>i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>n</w:t>
      </w:r>
      <w:r w:rsidR="001951C6">
        <w:rPr>
          <w:b/>
          <w:spacing w:val="-1"/>
          <w:sz w:val="24"/>
          <w:szCs w:val="24"/>
        </w:rPr>
        <w:t xml:space="preserve"> </w:t>
      </w:r>
      <w:r w:rsidR="001951C6">
        <w:rPr>
          <w:b/>
          <w:spacing w:val="4"/>
          <w:sz w:val="24"/>
          <w:szCs w:val="24"/>
        </w:rPr>
        <w:t>y</w:t>
      </w:r>
      <w:r w:rsidR="001951C6">
        <w:rPr>
          <w:b/>
          <w:sz w:val="24"/>
          <w:szCs w:val="24"/>
        </w:rPr>
        <w:t>o</w:t>
      </w:r>
      <w:r w:rsidR="001951C6">
        <w:rPr>
          <w:b/>
          <w:spacing w:val="-1"/>
          <w:sz w:val="24"/>
          <w:szCs w:val="24"/>
        </w:rPr>
        <w:t>u</w:t>
      </w:r>
      <w:r w:rsidR="001951C6">
        <w:rPr>
          <w:b/>
          <w:sz w:val="24"/>
          <w:szCs w:val="24"/>
        </w:rPr>
        <w:t>r</w:t>
      </w:r>
      <w:r w:rsidR="001951C6">
        <w:rPr>
          <w:b/>
          <w:spacing w:val="1"/>
          <w:sz w:val="24"/>
          <w:szCs w:val="24"/>
        </w:rPr>
        <w:t xml:space="preserve"> e</w:t>
      </w:r>
      <w:r w:rsidR="001951C6">
        <w:rPr>
          <w:b/>
          <w:spacing w:val="-6"/>
          <w:sz w:val="24"/>
          <w:szCs w:val="24"/>
        </w:rPr>
        <w:t>d</w:t>
      </w:r>
      <w:r w:rsidR="001951C6">
        <w:rPr>
          <w:b/>
          <w:spacing w:val="-1"/>
          <w:sz w:val="24"/>
          <w:szCs w:val="24"/>
        </w:rPr>
        <w:t>u</w:t>
      </w:r>
      <w:r w:rsidR="001951C6">
        <w:rPr>
          <w:b/>
          <w:spacing w:val="1"/>
          <w:sz w:val="24"/>
          <w:szCs w:val="24"/>
        </w:rPr>
        <w:t>c</w:t>
      </w:r>
      <w:r w:rsidR="001951C6">
        <w:rPr>
          <w:b/>
          <w:sz w:val="24"/>
          <w:szCs w:val="24"/>
        </w:rPr>
        <w:t>at</w:t>
      </w:r>
      <w:r w:rsidR="001951C6">
        <w:rPr>
          <w:b/>
          <w:spacing w:val="5"/>
          <w:sz w:val="24"/>
          <w:szCs w:val="24"/>
        </w:rPr>
        <w:t>i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>n a</w:t>
      </w:r>
      <w:r w:rsidR="001951C6">
        <w:rPr>
          <w:b/>
          <w:spacing w:val="2"/>
          <w:sz w:val="24"/>
          <w:szCs w:val="24"/>
        </w:rPr>
        <w:t>n</w:t>
      </w:r>
      <w:r w:rsidR="001951C6">
        <w:rPr>
          <w:b/>
          <w:sz w:val="24"/>
          <w:szCs w:val="24"/>
        </w:rPr>
        <w:t>d</w:t>
      </w:r>
      <w:r w:rsidR="001951C6">
        <w:rPr>
          <w:b/>
          <w:spacing w:val="-6"/>
          <w:sz w:val="24"/>
          <w:szCs w:val="24"/>
        </w:rPr>
        <w:t xml:space="preserve"> </w:t>
      </w:r>
      <w:r w:rsidR="001951C6">
        <w:rPr>
          <w:b/>
          <w:spacing w:val="1"/>
          <w:sz w:val="24"/>
          <w:szCs w:val="24"/>
        </w:rPr>
        <w:t>c</w:t>
      </w:r>
      <w:r w:rsidR="001951C6">
        <w:rPr>
          <w:b/>
          <w:sz w:val="24"/>
          <w:szCs w:val="24"/>
        </w:rPr>
        <w:t>a</w:t>
      </w:r>
      <w:r w:rsidR="001951C6">
        <w:rPr>
          <w:b/>
          <w:spacing w:val="1"/>
          <w:sz w:val="24"/>
          <w:szCs w:val="24"/>
        </w:rPr>
        <w:t>ree</w:t>
      </w:r>
      <w:r w:rsidR="001951C6">
        <w:rPr>
          <w:b/>
          <w:sz w:val="24"/>
          <w:szCs w:val="24"/>
        </w:rPr>
        <w:t>r</w:t>
      </w:r>
      <w:r w:rsidR="001951C6">
        <w:rPr>
          <w:b/>
          <w:spacing w:val="1"/>
          <w:sz w:val="24"/>
          <w:szCs w:val="24"/>
        </w:rPr>
        <w:t xml:space="preserve"> </w:t>
      </w:r>
      <w:r w:rsidR="001951C6">
        <w:rPr>
          <w:b/>
          <w:sz w:val="24"/>
          <w:szCs w:val="24"/>
        </w:rPr>
        <w:t>g</w:t>
      </w:r>
      <w:r w:rsidR="001951C6">
        <w:rPr>
          <w:b/>
          <w:spacing w:val="-4"/>
          <w:sz w:val="24"/>
          <w:szCs w:val="24"/>
        </w:rPr>
        <w:t>o</w:t>
      </w:r>
      <w:r w:rsidR="001951C6">
        <w:rPr>
          <w:b/>
          <w:sz w:val="24"/>
          <w:szCs w:val="24"/>
        </w:rPr>
        <w:t>a</w:t>
      </w:r>
      <w:r w:rsidR="001951C6">
        <w:rPr>
          <w:b/>
          <w:spacing w:val="1"/>
          <w:sz w:val="24"/>
          <w:szCs w:val="24"/>
        </w:rPr>
        <w:t>ls</w:t>
      </w:r>
      <w:r w:rsidR="001951C6">
        <w:rPr>
          <w:b/>
          <w:sz w:val="24"/>
          <w:szCs w:val="24"/>
        </w:rPr>
        <w:t>.</w:t>
      </w:r>
      <w:r w:rsidR="008A25CF">
        <w:rPr>
          <w:b/>
          <w:sz w:val="24"/>
          <w:szCs w:val="24"/>
        </w:rPr>
        <w:t xml:space="preserve"> Required for new applicants only.</w:t>
      </w:r>
    </w:p>
    <w:p w14:paraId="6029310C" w14:textId="77777777" w:rsidR="00DC4873" w:rsidRDefault="00DC4873">
      <w:pPr>
        <w:spacing w:before="6" w:line="180" w:lineRule="exact"/>
        <w:rPr>
          <w:sz w:val="19"/>
          <w:szCs w:val="19"/>
        </w:rPr>
      </w:pPr>
    </w:p>
    <w:p w14:paraId="274B78BF" w14:textId="570D5866" w:rsidR="00DC4873" w:rsidRDefault="001951C6">
      <w:pPr>
        <w:spacing w:line="276" w:lineRule="auto"/>
        <w:ind w:left="101" w:right="96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1"/>
          <w:sz w:val="24"/>
          <w:szCs w:val="24"/>
          <w:u w:val="thick" w:color="000000"/>
        </w:rPr>
        <w:t>ere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</w:t>
      </w:r>
      <w:proofErr w:type="gramStart"/>
      <w:r>
        <w:rPr>
          <w:b/>
          <w:sz w:val="24"/>
          <w:szCs w:val="24"/>
          <w:u w:val="thick" w:color="000000"/>
        </w:rPr>
        <w:t xml:space="preserve">: </w:t>
      </w:r>
      <w:r w:rsidR="008A25CF">
        <w:rPr>
          <w:b/>
          <w:sz w:val="24"/>
          <w:szCs w:val="24"/>
          <w:u w:val="thick" w:color="000000"/>
        </w:rPr>
        <w:t xml:space="preserve"> </w:t>
      </w:r>
      <w:r w:rsidR="008A25CF">
        <w:rPr>
          <w:sz w:val="24"/>
          <w:szCs w:val="24"/>
        </w:rPr>
        <w:t>(</w:t>
      </w:r>
      <w:proofErr w:type="gramEnd"/>
      <w:r w:rsidR="008A25CF">
        <w:rPr>
          <w:sz w:val="24"/>
          <w:szCs w:val="24"/>
        </w:rPr>
        <w:t>2) character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pacing w:val="5"/>
          <w:sz w:val="24"/>
          <w:szCs w:val="24"/>
        </w:rPr>
        <w:t>d</w:t>
      </w:r>
      <w:r w:rsidR="00DC09D0"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 w:rsidR="008A25CF">
        <w:rPr>
          <w:spacing w:val="-4"/>
          <w:sz w:val="24"/>
          <w:szCs w:val="24"/>
        </w:rPr>
        <w:t>April 9</w:t>
      </w:r>
      <w:r>
        <w:rPr>
          <w:sz w:val="24"/>
          <w:szCs w:val="24"/>
        </w:rPr>
        <w:t xml:space="preserve">, </w:t>
      </w:r>
      <w:r w:rsidR="00AA319F">
        <w:rPr>
          <w:sz w:val="24"/>
          <w:szCs w:val="24"/>
        </w:rPr>
        <w:t>201</w:t>
      </w:r>
      <w:r w:rsidR="00657795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ff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from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our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 fo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or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 w:rsidR="008A25CF">
        <w:rPr>
          <w:spacing w:val="8"/>
          <w:sz w:val="24"/>
          <w:szCs w:val="24"/>
        </w:rPr>
        <w:t xml:space="preserve">Required for new applicants only.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our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</w:p>
    <w:p w14:paraId="1563F3A2" w14:textId="77777777" w:rsidR="00DC4873" w:rsidRDefault="00DC4873">
      <w:pPr>
        <w:spacing w:before="8" w:line="200" w:lineRule="exact"/>
      </w:pPr>
    </w:p>
    <w:p w14:paraId="368642D4" w14:textId="77777777" w:rsidR="00DC4873" w:rsidRDefault="001951C6">
      <w:pPr>
        <w:spacing w:line="449" w:lineRule="auto"/>
        <w:ind w:left="101" w:right="453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hu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sh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om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tt</w:t>
      </w:r>
      <w:r>
        <w:rPr>
          <w:b/>
          <w:spacing w:val="1"/>
          <w:sz w:val="24"/>
          <w:szCs w:val="24"/>
        </w:rPr>
        <w:t>ee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14:paraId="57BE829A" w14:textId="77777777" w:rsidR="00DC4873" w:rsidRDefault="001951C6">
      <w:pPr>
        <w:spacing w:before="8"/>
        <w:ind w:left="10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x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1776</w:t>
      </w:r>
    </w:p>
    <w:p w14:paraId="42A521A4" w14:textId="77777777" w:rsidR="00DC4873" w:rsidRDefault="00DC4873">
      <w:pPr>
        <w:spacing w:before="4" w:line="240" w:lineRule="exact"/>
        <w:rPr>
          <w:sz w:val="24"/>
          <w:szCs w:val="24"/>
        </w:rPr>
      </w:pPr>
    </w:p>
    <w:p w14:paraId="5408664C" w14:textId="77777777" w:rsidR="00DC4873" w:rsidRDefault="001951C6">
      <w:pPr>
        <w:ind w:left="10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hu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t,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31539</w:t>
      </w:r>
    </w:p>
    <w:p w14:paraId="614943A7" w14:textId="77777777" w:rsidR="00DC4873" w:rsidRDefault="00DC4873">
      <w:pPr>
        <w:spacing w:line="240" w:lineRule="exact"/>
        <w:rPr>
          <w:sz w:val="24"/>
          <w:szCs w:val="24"/>
        </w:rPr>
      </w:pPr>
    </w:p>
    <w:p w14:paraId="52B559E6" w14:textId="77777777" w:rsidR="00DC4873" w:rsidRDefault="001951C6">
      <w:pPr>
        <w:spacing w:line="260" w:lineRule="exact"/>
        <w:ind w:left="101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f</w:t>
      </w:r>
      <w:r>
        <w:rPr>
          <w:b/>
          <w:spacing w:val="1"/>
          <w:position w:val="-1"/>
          <w:sz w:val="24"/>
          <w:szCs w:val="24"/>
          <w:u w:val="thick" w:color="000000"/>
        </w:rPr>
        <w:t>ere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-3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spacing w:val="4"/>
          <w:position w:val="-1"/>
          <w:sz w:val="24"/>
          <w:szCs w:val="24"/>
          <w:u w:val="thick" w:color="000000"/>
        </w:rPr>
        <w:t>a</w:t>
      </w:r>
      <w:r>
        <w:rPr>
          <w:b/>
          <w:spacing w:val="-8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dd</w:t>
      </w:r>
      <w:r>
        <w:rPr>
          <w:b/>
          <w:spacing w:val="1"/>
          <w:position w:val="-1"/>
          <w:sz w:val="24"/>
          <w:szCs w:val="24"/>
          <w:u w:val="thick" w:color="000000"/>
        </w:rPr>
        <w:t>re</w:t>
      </w:r>
      <w:r>
        <w:rPr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s</w:t>
      </w:r>
    </w:p>
    <w:p w14:paraId="1246AC8A" w14:textId="77777777" w:rsidR="00DC4873" w:rsidRDefault="00DC4873">
      <w:pPr>
        <w:spacing w:before="13" w:line="200" w:lineRule="exact"/>
      </w:pPr>
    </w:p>
    <w:p w14:paraId="3C55F7C2" w14:textId="77777777" w:rsidR="00DC4873" w:rsidRDefault="001951C6">
      <w:pPr>
        <w:tabs>
          <w:tab w:val="left" w:pos="8680"/>
        </w:tabs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1.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90EAE35" w14:textId="77777777" w:rsidR="00DC4873" w:rsidRDefault="00DC4873">
      <w:pPr>
        <w:spacing w:line="220" w:lineRule="exact"/>
        <w:rPr>
          <w:sz w:val="22"/>
          <w:szCs w:val="22"/>
        </w:rPr>
      </w:pPr>
    </w:p>
    <w:p w14:paraId="533E1433" w14:textId="77777777" w:rsidR="00DC4873" w:rsidRDefault="001951C6">
      <w:pPr>
        <w:tabs>
          <w:tab w:val="left" w:pos="8560"/>
        </w:tabs>
        <w:spacing w:before="29" w:line="260" w:lineRule="exact"/>
        <w:ind w:left="101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F99C66A" w14:textId="77777777" w:rsidR="00DC4873" w:rsidRDefault="00DC4873">
      <w:pPr>
        <w:spacing w:before="16" w:line="200" w:lineRule="exact"/>
      </w:pPr>
    </w:p>
    <w:p w14:paraId="195D9AD7" w14:textId="77777777" w:rsidR="00DC4873" w:rsidRDefault="001951C6">
      <w:pPr>
        <w:spacing w:before="29"/>
        <w:ind w:left="101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14:paraId="3709E4C6" w14:textId="77777777" w:rsidR="00DC4873" w:rsidRDefault="001951C6">
      <w:pPr>
        <w:spacing w:before="40"/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by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119A6263" w14:textId="77777777" w:rsidR="00DC4873" w:rsidRDefault="00DC4873">
      <w:pPr>
        <w:spacing w:before="4" w:line="240" w:lineRule="exact"/>
        <w:rPr>
          <w:sz w:val="24"/>
          <w:szCs w:val="24"/>
        </w:rPr>
      </w:pPr>
    </w:p>
    <w:p w14:paraId="6ABD3D5D" w14:textId="77777777" w:rsidR="00DC4873" w:rsidRDefault="001951C6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le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8E80AF9" w14:textId="77777777" w:rsidR="00DC4873" w:rsidRDefault="00DC4873">
      <w:pPr>
        <w:spacing w:before="1" w:line="240" w:lineRule="exact"/>
        <w:rPr>
          <w:sz w:val="24"/>
          <w:szCs w:val="24"/>
        </w:rPr>
      </w:pPr>
    </w:p>
    <w:p w14:paraId="78F9EBC3" w14:textId="77777777" w:rsidR="00DC4873" w:rsidRDefault="001951C6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ame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6D69B0B" w14:textId="77777777" w:rsidR="005E7B01" w:rsidRDefault="005E7B01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1206AA93" w14:textId="77777777" w:rsidR="005E7B01" w:rsidRDefault="005E7B01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24CA7802" w14:textId="77777777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066ABDD2" w14:textId="565E4FF9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Scholarship Awards will be a</w:t>
      </w:r>
      <w:r w:rsidR="00AA319F">
        <w:rPr>
          <w:sz w:val="24"/>
          <w:szCs w:val="24"/>
          <w:u w:val="single" w:color="000000"/>
        </w:rPr>
        <w:t>nnounced by the end of May, 201</w:t>
      </w:r>
      <w:r w:rsidR="008A25CF">
        <w:rPr>
          <w:sz w:val="24"/>
          <w:szCs w:val="24"/>
          <w:u w:val="single" w:color="000000"/>
        </w:rPr>
        <w:t>8</w:t>
      </w:r>
      <w:r>
        <w:rPr>
          <w:sz w:val="24"/>
          <w:szCs w:val="24"/>
          <w:u w:val="single" w:color="000000"/>
        </w:rPr>
        <w:t>.</w:t>
      </w:r>
    </w:p>
    <w:p w14:paraId="4800D3A4" w14:textId="77777777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62C416D0" w14:textId="77777777" w:rsidR="00795189" w:rsidRDefault="005E7B01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Recipients are</w:t>
      </w:r>
      <w:r w:rsidR="00795189">
        <w:rPr>
          <w:sz w:val="24"/>
          <w:szCs w:val="24"/>
          <w:u w:val="single" w:color="000000"/>
        </w:rPr>
        <w:t xml:space="preserve"> required to send a copy of their schedule of classes once it is available to the office of the FUMC in Hazlehurst before we issue checks.</w:t>
      </w:r>
    </w:p>
    <w:p w14:paraId="17AC1A68" w14:textId="77777777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407DD063" w14:textId="51ACEA1B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 xml:space="preserve">Scholarship </w:t>
      </w:r>
      <w:r w:rsidR="005E7B01">
        <w:rPr>
          <w:sz w:val="24"/>
          <w:szCs w:val="24"/>
          <w:u w:val="single" w:color="000000"/>
        </w:rPr>
        <w:t>Recipients</w:t>
      </w:r>
      <w:r>
        <w:rPr>
          <w:sz w:val="24"/>
          <w:szCs w:val="24"/>
          <w:u w:val="single" w:color="000000"/>
        </w:rPr>
        <w:t xml:space="preserve"> will be </w:t>
      </w:r>
      <w:r w:rsidR="005E7B01">
        <w:rPr>
          <w:sz w:val="24"/>
          <w:szCs w:val="24"/>
          <w:u w:val="single" w:color="000000"/>
        </w:rPr>
        <w:t>allowed to</w:t>
      </w:r>
      <w:r>
        <w:rPr>
          <w:sz w:val="24"/>
          <w:szCs w:val="24"/>
          <w:u w:val="single" w:color="000000"/>
        </w:rPr>
        <w:t xml:space="preserve"> pick up the</w:t>
      </w:r>
      <w:r w:rsidR="005014C1">
        <w:rPr>
          <w:sz w:val="24"/>
          <w:szCs w:val="24"/>
          <w:u w:val="single" w:color="000000"/>
        </w:rPr>
        <w:t>ir scholarship checks in early</w:t>
      </w:r>
      <w:r w:rsidR="00AA319F">
        <w:rPr>
          <w:sz w:val="24"/>
          <w:szCs w:val="24"/>
          <w:u w:val="single" w:color="000000"/>
        </w:rPr>
        <w:t xml:space="preserve"> September 201</w:t>
      </w:r>
      <w:r w:rsidR="008A25CF">
        <w:rPr>
          <w:sz w:val="24"/>
          <w:szCs w:val="24"/>
          <w:u w:val="single" w:color="000000"/>
        </w:rPr>
        <w:t>8</w:t>
      </w:r>
      <w:r>
        <w:rPr>
          <w:sz w:val="24"/>
          <w:szCs w:val="24"/>
          <w:u w:val="single" w:color="000000"/>
        </w:rPr>
        <w:t xml:space="preserve"> once we have received your schedule of </w:t>
      </w:r>
      <w:r w:rsidR="005E7B01">
        <w:rPr>
          <w:sz w:val="24"/>
          <w:szCs w:val="24"/>
          <w:u w:val="single" w:color="000000"/>
        </w:rPr>
        <w:t>classes.</w:t>
      </w:r>
    </w:p>
    <w:p w14:paraId="35B0402E" w14:textId="77777777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459AF2DC" w14:textId="77777777" w:rsidR="00795189" w:rsidRDefault="00795189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Schedule</w:t>
      </w:r>
      <w:r w:rsidR="005E7B01">
        <w:rPr>
          <w:sz w:val="24"/>
          <w:szCs w:val="24"/>
          <w:u w:val="single" w:color="000000"/>
        </w:rPr>
        <w:t xml:space="preserve"> of classes can be mailed to the church or dropped off at the office or emailed.</w:t>
      </w:r>
    </w:p>
    <w:p w14:paraId="6463CD11" w14:textId="77777777" w:rsidR="005E7B01" w:rsidRDefault="005E7B01">
      <w:pPr>
        <w:tabs>
          <w:tab w:val="left" w:pos="8860"/>
        </w:tabs>
        <w:ind w:left="101"/>
        <w:rPr>
          <w:sz w:val="24"/>
          <w:szCs w:val="24"/>
          <w:u w:val="single" w:color="000000"/>
        </w:rPr>
      </w:pPr>
    </w:p>
    <w:p w14:paraId="63BEFBA3" w14:textId="77777777" w:rsidR="005E7B01" w:rsidRDefault="005E7B01">
      <w:pPr>
        <w:tabs>
          <w:tab w:val="left" w:pos="8860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  :</w:t>
      </w:r>
      <w:proofErr w:type="gramEnd"/>
      <w:r>
        <w:rPr>
          <w:sz w:val="24"/>
          <w:szCs w:val="24"/>
        </w:rPr>
        <w:t xml:space="preserve"> P O Box 1776, Hazlehurst, Ga. 31539</w:t>
      </w:r>
    </w:p>
    <w:p w14:paraId="30C87CB9" w14:textId="77777777" w:rsidR="005E7B01" w:rsidRDefault="005E7B01">
      <w:pPr>
        <w:tabs>
          <w:tab w:val="left" w:pos="8860"/>
        </w:tabs>
        <w:ind w:left="101"/>
        <w:rPr>
          <w:sz w:val="24"/>
          <w:szCs w:val="24"/>
        </w:rPr>
      </w:pPr>
      <w:r>
        <w:rPr>
          <w:sz w:val="24"/>
          <w:szCs w:val="24"/>
        </w:rPr>
        <w:t xml:space="preserve">Physical </w:t>
      </w:r>
      <w:proofErr w:type="gramStart"/>
      <w:r>
        <w:rPr>
          <w:sz w:val="24"/>
          <w:szCs w:val="24"/>
        </w:rPr>
        <w:t>address  :</w:t>
      </w:r>
      <w:proofErr w:type="gramEnd"/>
      <w:r>
        <w:rPr>
          <w:sz w:val="24"/>
          <w:szCs w:val="24"/>
        </w:rPr>
        <w:t xml:space="preserve"> 41 south Tallahassee Street, Hazlehurst, Ga.</w:t>
      </w:r>
    </w:p>
    <w:p w14:paraId="16659D40" w14:textId="11982C03" w:rsidR="005E7B01" w:rsidRDefault="005E7B01">
      <w:pPr>
        <w:tabs>
          <w:tab w:val="left" w:pos="8860"/>
        </w:tabs>
        <w:ind w:left="101"/>
        <w:rPr>
          <w:color w:val="0000FF"/>
          <w:spacing w:val="5"/>
          <w:sz w:val="24"/>
          <w:szCs w:val="24"/>
          <w:u w:val="single" w:color="0000FF"/>
        </w:rPr>
      </w:pPr>
      <w:r>
        <w:rPr>
          <w:sz w:val="24"/>
          <w:szCs w:val="24"/>
        </w:rPr>
        <w:t>Email addres</w:t>
      </w:r>
      <w:r w:rsidR="00BC0EEB">
        <w:rPr>
          <w:sz w:val="24"/>
          <w:szCs w:val="24"/>
        </w:rPr>
        <w:t xml:space="preserve">s    </w:t>
      </w:r>
      <w:proofErr w:type="gramStart"/>
      <w:r w:rsidR="00BC0EEB">
        <w:rPr>
          <w:sz w:val="24"/>
          <w:szCs w:val="24"/>
        </w:rPr>
        <w:t xml:space="preserve">  :</w:t>
      </w:r>
      <w:proofErr w:type="gramEnd"/>
      <w:r>
        <w:rPr>
          <w:color w:val="0000FF"/>
          <w:sz w:val="24"/>
          <w:szCs w:val="24"/>
          <w:u w:val="single" w:color="0000FF"/>
        </w:rPr>
        <w:t>fu</w:t>
      </w:r>
      <w:r>
        <w:rPr>
          <w:color w:val="0000FF"/>
          <w:spacing w:val="1"/>
          <w:sz w:val="24"/>
          <w:szCs w:val="24"/>
          <w:u w:val="single" w:color="0000FF"/>
        </w:rPr>
        <w:t>mc</w:t>
      </w:r>
      <w:r w:rsidR="00BC0EEB">
        <w:rPr>
          <w:color w:val="0000FF"/>
          <w:spacing w:val="1"/>
          <w:sz w:val="24"/>
          <w:szCs w:val="24"/>
          <w:u w:val="single" w:color="0000FF"/>
        </w:rPr>
        <w:t>frazierscholarship</w:t>
      </w:r>
      <w:r>
        <w:rPr>
          <w:color w:val="0000FF"/>
          <w:spacing w:val="-1"/>
          <w:sz w:val="24"/>
          <w:szCs w:val="24"/>
          <w:u w:val="single" w:color="0000FF"/>
        </w:rPr>
        <w:t>@</w:t>
      </w:r>
      <w:r w:rsidR="00BC0EEB">
        <w:rPr>
          <w:color w:val="0000FF"/>
          <w:spacing w:val="-1"/>
          <w:sz w:val="24"/>
          <w:szCs w:val="24"/>
          <w:u w:val="single" w:color="0000FF"/>
        </w:rPr>
        <w:t>g</w:t>
      </w:r>
      <w:r>
        <w:rPr>
          <w:color w:val="0000FF"/>
          <w:spacing w:val="-3"/>
          <w:sz w:val="24"/>
          <w:szCs w:val="24"/>
          <w:u w:val="single" w:color="0000FF"/>
        </w:rPr>
        <w:t>m</w:t>
      </w:r>
      <w:r w:rsidR="00BC0EEB">
        <w:rPr>
          <w:color w:val="0000FF"/>
          <w:spacing w:val="-3"/>
          <w:sz w:val="24"/>
          <w:szCs w:val="24"/>
          <w:u w:val="single" w:color="0000FF"/>
        </w:rPr>
        <w:t>ail.com</w:t>
      </w:r>
    </w:p>
    <w:p w14:paraId="534E6422" w14:textId="77777777" w:rsidR="005E7B01" w:rsidRDefault="005E7B01">
      <w:pPr>
        <w:tabs>
          <w:tab w:val="left" w:pos="8860"/>
        </w:tabs>
        <w:ind w:left="101"/>
        <w:rPr>
          <w:sz w:val="24"/>
          <w:szCs w:val="24"/>
        </w:rPr>
      </w:pPr>
    </w:p>
    <w:sectPr w:rsidR="005E7B01">
      <w:pgSz w:w="12240" w:h="15840"/>
      <w:pgMar w:top="1480" w:right="1380" w:bottom="280" w:left="134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31E5" w14:textId="77777777" w:rsidR="00E31748" w:rsidRDefault="00E31748">
      <w:r>
        <w:separator/>
      </w:r>
    </w:p>
  </w:endnote>
  <w:endnote w:type="continuationSeparator" w:id="0">
    <w:p w14:paraId="4437A473" w14:textId="77777777" w:rsidR="00E31748" w:rsidRDefault="00E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A93B" w14:textId="77777777" w:rsidR="005E7B01" w:rsidRDefault="005E7B0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AE3100" wp14:editId="499AA21E">
              <wp:simplePos x="0" y="0"/>
              <wp:positionH relativeFrom="page">
                <wp:posOffset>901700</wp:posOffset>
              </wp:positionH>
              <wp:positionV relativeFrom="page">
                <wp:posOffset>9277350</wp:posOffset>
              </wp:positionV>
              <wp:extent cx="2066925" cy="1651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A3FED" w14:textId="77777777" w:rsidR="005E7B01" w:rsidRDefault="005E7B01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v.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2/20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E3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0.5pt;width:162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" filled="f" stroked="f">
              <v:textbox inset="0,0,0,0">
                <w:txbxContent>
                  <w:p w14:paraId="4C4A3FED" w14:textId="77777777" w:rsidR="005E7B01" w:rsidRDefault="005E7B01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v.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2/20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D13A" w14:textId="77777777" w:rsidR="00E31748" w:rsidRDefault="00E31748">
      <w:r>
        <w:separator/>
      </w:r>
    </w:p>
  </w:footnote>
  <w:footnote w:type="continuationSeparator" w:id="0">
    <w:p w14:paraId="25221466" w14:textId="77777777" w:rsidR="00E31748" w:rsidRDefault="00E3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A8F"/>
    <w:multiLevelType w:val="multilevel"/>
    <w:tmpl w:val="6540A8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CA0FDC"/>
    <w:multiLevelType w:val="hybridMultilevel"/>
    <w:tmpl w:val="DB6E8BD2"/>
    <w:lvl w:ilvl="0" w:tplc="70746F5E">
      <w:start w:val="70"/>
      <w:numFmt w:val="bullet"/>
      <w:lvlText w:val=""/>
      <w:lvlJc w:val="left"/>
      <w:pPr>
        <w:ind w:left="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73"/>
    <w:rsid w:val="00057ED3"/>
    <w:rsid w:val="001951C6"/>
    <w:rsid w:val="00200ED9"/>
    <w:rsid w:val="00206B7E"/>
    <w:rsid w:val="002A6258"/>
    <w:rsid w:val="00405C52"/>
    <w:rsid w:val="005014C1"/>
    <w:rsid w:val="005E7B01"/>
    <w:rsid w:val="00657795"/>
    <w:rsid w:val="0066554F"/>
    <w:rsid w:val="006F098B"/>
    <w:rsid w:val="00743F7A"/>
    <w:rsid w:val="00795189"/>
    <w:rsid w:val="007D0227"/>
    <w:rsid w:val="007E5B94"/>
    <w:rsid w:val="008A25CF"/>
    <w:rsid w:val="00A00A32"/>
    <w:rsid w:val="00A60D4A"/>
    <w:rsid w:val="00AA319F"/>
    <w:rsid w:val="00BC0EEB"/>
    <w:rsid w:val="00DC09D0"/>
    <w:rsid w:val="00DC4873"/>
    <w:rsid w:val="00E31748"/>
    <w:rsid w:val="00E50A6F"/>
    <w:rsid w:val="00F20134"/>
    <w:rsid w:val="00F5338B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5D6F1"/>
  <w15:docId w15:val="{4D593D3C-BE85-2044-B0DC-EF1FC8C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0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E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lehurstmethodi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mcfrazierscholarship@gmail.com*(912)375-4555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Joyner</dc:creator>
  <cp:lastModifiedBy>henry gainer</cp:lastModifiedBy>
  <cp:revision>2</cp:revision>
  <cp:lastPrinted>2018-02-19T18:08:00Z</cp:lastPrinted>
  <dcterms:created xsi:type="dcterms:W3CDTF">2019-02-12T21:15:00Z</dcterms:created>
  <dcterms:modified xsi:type="dcterms:W3CDTF">2019-02-12T21:15:00Z</dcterms:modified>
</cp:coreProperties>
</file>